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2736F" w14:textId="77777777" w:rsidR="00AF2FBF" w:rsidRPr="00B95232" w:rsidRDefault="0004535E" w:rsidP="0019073D">
      <w:pPr>
        <w:jc w:val="center"/>
        <w:rPr>
          <w:rFonts w:ascii="Calibri" w:hAnsi="Calibri"/>
          <w:color w:val="808080"/>
          <w:sz w:val="36"/>
          <w:szCs w:val="36"/>
        </w:rPr>
      </w:pPr>
      <w:r w:rsidRPr="00B95232">
        <w:rPr>
          <w:rFonts w:ascii="Calibri" w:hAnsi="Calibri"/>
          <w:color w:val="808080"/>
          <w:sz w:val="36"/>
          <w:szCs w:val="36"/>
        </w:rPr>
        <w:t xml:space="preserve">DERBYSHIRE MANOR HOUSE LTD </w:t>
      </w:r>
    </w:p>
    <w:p w14:paraId="563342B6" w14:textId="77777777" w:rsidR="0004535E" w:rsidRDefault="0004535E" w:rsidP="0019073D">
      <w:pPr>
        <w:jc w:val="center"/>
      </w:pPr>
    </w:p>
    <w:p w14:paraId="079334B6" w14:textId="77777777" w:rsidR="009813E2" w:rsidRPr="009A7A99" w:rsidRDefault="009813E2" w:rsidP="009813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ahoma"/>
          <w:color w:val="6D6D6D"/>
          <w:sz w:val="28"/>
          <w:szCs w:val="28"/>
          <w:lang w:val="en-US"/>
        </w:rPr>
      </w:pPr>
      <w:r w:rsidRPr="009A7A99">
        <w:rPr>
          <w:rFonts w:ascii="Calibri" w:hAnsi="Calibri" w:cs="Tahoma"/>
          <w:color w:val="6D6D6D"/>
          <w:sz w:val="28"/>
          <w:szCs w:val="28"/>
          <w:lang w:val="en-US"/>
        </w:rPr>
        <w:t xml:space="preserve">Thank you for choosing The </w:t>
      </w:r>
      <w:r w:rsidR="0004535E">
        <w:rPr>
          <w:rFonts w:ascii="Calibri" w:hAnsi="Calibri" w:cs="Tahoma"/>
          <w:color w:val="6D6D6D"/>
          <w:sz w:val="28"/>
          <w:szCs w:val="28"/>
          <w:lang w:val="en-US"/>
        </w:rPr>
        <w:t>Manor House</w:t>
      </w:r>
      <w:r w:rsidRPr="009A7A99">
        <w:rPr>
          <w:rFonts w:ascii="Calibri" w:hAnsi="Calibri" w:cs="Tahoma"/>
          <w:color w:val="6D6D6D"/>
          <w:sz w:val="28"/>
          <w:szCs w:val="28"/>
          <w:lang w:val="en-US"/>
        </w:rPr>
        <w:t xml:space="preserve"> at Harthill Hall.  Please find below information </w:t>
      </w:r>
      <w:r>
        <w:rPr>
          <w:rFonts w:ascii="Calibri" w:hAnsi="Calibri" w:cs="Tahoma"/>
          <w:color w:val="6D6D6D"/>
          <w:sz w:val="28"/>
          <w:szCs w:val="28"/>
          <w:lang w:val="en-US"/>
        </w:rPr>
        <w:t>regarding your booking</w:t>
      </w:r>
      <w:r w:rsidRPr="009A7A99">
        <w:rPr>
          <w:rFonts w:ascii="Calibri" w:hAnsi="Calibri" w:cs="Tahoma"/>
          <w:color w:val="6D6D6D"/>
          <w:sz w:val="28"/>
          <w:szCs w:val="28"/>
          <w:lang w:val="en-US"/>
        </w:rPr>
        <w:t xml:space="preserve"> including swimming pool and therapist’s bookings.</w:t>
      </w:r>
    </w:p>
    <w:p w14:paraId="3559CF82" w14:textId="77777777" w:rsidR="009813E2" w:rsidRPr="009A7A99" w:rsidRDefault="009813E2" w:rsidP="009813E2">
      <w:pPr>
        <w:rPr>
          <w:rFonts w:ascii="Calibri" w:hAnsi="Calibri" w:cs="Tahoma"/>
          <w:color w:val="808080"/>
          <w:sz w:val="28"/>
          <w:szCs w:val="28"/>
        </w:rPr>
      </w:pPr>
    </w:p>
    <w:p w14:paraId="517A7A34" w14:textId="77777777" w:rsidR="009813E2" w:rsidRDefault="009813E2" w:rsidP="009813E2">
      <w:pPr>
        <w:rPr>
          <w:rFonts w:ascii="Calibri" w:hAnsi="Calibri" w:cs="Tahoma"/>
          <w:color w:val="808080"/>
          <w:sz w:val="28"/>
          <w:szCs w:val="28"/>
        </w:rPr>
      </w:pPr>
      <w:r w:rsidRPr="00AA421C">
        <w:rPr>
          <w:rFonts w:ascii="Calibri" w:hAnsi="Calibri" w:cs="Tahoma"/>
          <w:b/>
          <w:color w:val="808080"/>
          <w:sz w:val="28"/>
          <w:szCs w:val="28"/>
          <w:u w:val="single"/>
        </w:rPr>
        <w:t>Security Bond Payment</w:t>
      </w:r>
    </w:p>
    <w:p w14:paraId="62AEFDC5" w14:textId="77777777" w:rsidR="009813E2" w:rsidRPr="009A7A99" w:rsidRDefault="009813E2" w:rsidP="004C38F9">
      <w:pPr>
        <w:rPr>
          <w:rFonts w:ascii="Calibri" w:hAnsi="Calibri" w:cs="Tahoma"/>
          <w:color w:val="808080"/>
          <w:sz w:val="28"/>
          <w:szCs w:val="28"/>
        </w:rPr>
      </w:pPr>
      <w:r>
        <w:rPr>
          <w:rFonts w:ascii="Calibri" w:hAnsi="Calibri" w:cs="Tahoma"/>
          <w:color w:val="808080"/>
          <w:sz w:val="28"/>
          <w:szCs w:val="28"/>
        </w:rPr>
        <w:t>£5</w:t>
      </w:r>
      <w:r w:rsidRPr="009A7A99">
        <w:rPr>
          <w:rFonts w:ascii="Calibri" w:hAnsi="Calibri" w:cs="Tahoma"/>
          <w:color w:val="808080"/>
          <w:sz w:val="28"/>
          <w:szCs w:val="28"/>
        </w:rPr>
        <w:t xml:space="preserve">00 </w:t>
      </w:r>
      <w:r>
        <w:rPr>
          <w:rFonts w:ascii="Calibri" w:hAnsi="Calibri" w:cs="Tahoma"/>
          <w:color w:val="808080"/>
          <w:sz w:val="28"/>
          <w:szCs w:val="28"/>
        </w:rPr>
        <w:t>is payable by bank transfer please use your booking reference, surname and name of property as reference, this needs to be</w:t>
      </w:r>
      <w:r w:rsidRPr="009A7A99">
        <w:rPr>
          <w:rFonts w:ascii="Calibri" w:hAnsi="Calibri" w:cs="Tahoma"/>
          <w:color w:val="808080"/>
          <w:sz w:val="28"/>
          <w:szCs w:val="28"/>
        </w:rPr>
        <w:t xml:space="preserve"> received no later than t</w:t>
      </w:r>
      <w:r>
        <w:rPr>
          <w:rFonts w:ascii="Calibri" w:hAnsi="Calibri" w:cs="Tahoma"/>
          <w:color w:val="808080"/>
          <w:sz w:val="28"/>
          <w:szCs w:val="28"/>
        </w:rPr>
        <w:t>hree</w:t>
      </w:r>
      <w:r w:rsidRPr="009A7A99">
        <w:rPr>
          <w:rFonts w:ascii="Calibri" w:hAnsi="Calibri" w:cs="Tahoma"/>
          <w:color w:val="808080"/>
          <w:sz w:val="28"/>
          <w:szCs w:val="28"/>
        </w:rPr>
        <w:t xml:space="preserve"> working days prior to your </w:t>
      </w:r>
      <w:r>
        <w:rPr>
          <w:rFonts w:ascii="Calibri" w:hAnsi="Calibri" w:cs="Tahoma"/>
          <w:color w:val="808080"/>
          <w:sz w:val="28"/>
          <w:szCs w:val="28"/>
        </w:rPr>
        <w:t xml:space="preserve">arrival, please email </w:t>
      </w:r>
      <w:r w:rsidRPr="009A7A99">
        <w:rPr>
          <w:rFonts w:ascii="Calibri" w:hAnsi="Calibri" w:cs="Tahoma"/>
          <w:color w:val="808080"/>
          <w:sz w:val="28"/>
          <w:szCs w:val="28"/>
        </w:rPr>
        <w:t xml:space="preserve">to confirm this has been actioned along with the bank account details for the refund which will </w:t>
      </w:r>
      <w:r>
        <w:rPr>
          <w:rFonts w:ascii="Calibri" w:hAnsi="Calibri" w:cs="Tahoma"/>
          <w:color w:val="808080"/>
          <w:sz w:val="28"/>
          <w:szCs w:val="28"/>
        </w:rPr>
        <w:t>be issued</w:t>
      </w:r>
      <w:r w:rsidRPr="009A7A99">
        <w:rPr>
          <w:rFonts w:ascii="Calibri" w:hAnsi="Calibri" w:cs="Tahoma"/>
          <w:color w:val="808080"/>
          <w:sz w:val="28"/>
          <w:szCs w:val="28"/>
        </w:rPr>
        <w:t xml:space="preserve"> within 7 working days excessive cleaning charges and significant breakages (not a broken wine glass</w:t>
      </w:r>
      <w:r>
        <w:rPr>
          <w:rFonts w:ascii="Calibri" w:hAnsi="Calibri" w:cs="Tahoma"/>
          <w:color w:val="808080"/>
          <w:sz w:val="28"/>
          <w:szCs w:val="28"/>
        </w:rPr>
        <w:t xml:space="preserve"> or two</w:t>
      </w:r>
      <w:r w:rsidRPr="009A7A99">
        <w:rPr>
          <w:rFonts w:ascii="Calibri" w:hAnsi="Calibri" w:cs="Tahoma"/>
          <w:color w:val="808080"/>
          <w:sz w:val="28"/>
          <w:szCs w:val="28"/>
        </w:rPr>
        <w:t xml:space="preserve">) will be deducted if necessary.  </w:t>
      </w:r>
    </w:p>
    <w:p w14:paraId="034CF670" w14:textId="16E21FB3" w:rsidR="009A6D03" w:rsidRDefault="009A6D03" w:rsidP="009A6D03">
      <w:pPr>
        <w:rPr>
          <w:rFonts w:ascii="AppleSystemUIFont" w:hAnsi="AppleSystemUIFont" w:cs="AppleSystemUIFont"/>
          <w:color w:val="808080" w:themeColor="background1" w:themeShade="80"/>
          <w:sz w:val="28"/>
          <w:szCs w:val="28"/>
        </w:rPr>
      </w:pPr>
      <w:r w:rsidRPr="000847A3">
        <w:rPr>
          <w:rFonts w:ascii="Calibri" w:hAnsi="Calibri" w:cs="AppleSystemUIFont"/>
          <w:color w:val="808080"/>
          <w:sz w:val="28"/>
          <w:szCs w:val="28"/>
        </w:rPr>
        <w:t xml:space="preserve">Derbyshire Manor House  </w:t>
      </w:r>
      <w:r w:rsidRPr="000847A3">
        <w:rPr>
          <w:rFonts w:ascii="Calibri" w:hAnsi="Calibri" w:cs="Tahoma"/>
          <w:color w:val="808080"/>
          <w:sz w:val="28"/>
          <w:szCs w:val="28"/>
        </w:rPr>
        <w:t xml:space="preserve"> </w:t>
      </w:r>
      <w:r w:rsidRPr="000847A3">
        <w:rPr>
          <w:rFonts w:asciiTheme="minorHAnsi" w:hAnsiTheme="minorHAnsi" w:cstheme="minorHAnsi"/>
          <w:color w:val="808080" w:themeColor="background1" w:themeShade="80"/>
          <w:sz w:val="28"/>
          <w:szCs w:val="28"/>
        </w:rPr>
        <w:t>Sort code 60-83-71   Account no 81598301</w:t>
      </w:r>
      <w:r w:rsidRPr="000847A3">
        <w:rPr>
          <w:rFonts w:ascii="AppleSystemUIFont" w:hAnsi="AppleSystemUIFont" w:cs="AppleSystemUIFont"/>
          <w:color w:val="808080" w:themeColor="background1" w:themeShade="80"/>
          <w:sz w:val="28"/>
          <w:szCs w:val="28"/>
        </w:rPr>
        <w:t xml:space="preserve"> </w:t>
      </w:r>
    </w:p>
    <w:p w14:paraId="7BE6C8C0" w14:textId="0E4BDD41" w:rsidR="00AC52D5" w:rsidRPr="00AC52D5" w:rsidRDefault="00AC52D5" w:rsidP="009A6D03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  <w:r w:rsidRPr="00AC52D5">
        <w:rPr>
          <w:rFonts w:asciiTheme="minorHAnsi" w:hAnsiTheme="minorHAnsi" w:cstheme="minorHAnsi"/>
          <w:color w:val="808080" w:themeColor="background1" w:themeShade="80"/>
          <w:sz w:val="28"/>
          <w:szCs w:val="28"/>
        </w:rPr>
        <w:t xml:space="preserve">use reference booking name date of arrival </w:t>
      </w:r>
      <w:proofErr w:type="spellStart"/>
      <w:r w:rsidRPr="00AC52D5">
        <w:rPr>
          <w:rFonts w:asciiTheme="minorHAnsi" w:hAnsiTheme="minorHAnsi" w:cstheme="minorHAnsi"/>
          <w:color w:val="808080" w:themeColor="background1" w:themeShade="80"/>
          <w:sz w:val="28"/>
          <w:szCs w:val="28"/>
        </w:rPr>
        <w:t>eg</w:t>
      </w:r>
      <w:proofErr w:type="spellEnd"/>
      <w:r w:rsidRPr="00AC52D5">
        <w:rPr>
          <w:rFonts w:asciiTheme="minorHAnsi" w:hAnsiTheme="minorHAnsi" w:cstheme="minorHAnsi"/>
          <w:color w:val="808080" w:themeColor="background1" w:themeShade="80"/>
          <w:sz w:val="28"/>
          <w:szCs w:val="28"/>
        </w:rPr>
        <w:t xml:space="preserve"> Smith21012020</w:t>
      </w:r>
    </w:p>
    <w:p w14:paraId="37BC366C" w14:textId="77777777" w:rsidR="009813E2" w:rsidRDefault="009813E2" w:rsidP="004C38F9">
      <w:pPr>
        <w:rPr>
          <w:rFonts w:ascii="Calibri" w:hAnsi="Calibri" w:cs="AppleSystemUIFont"/>
          <w:color w:val="808080"/>
          <w:sz w:val="28"/>
          <w:szCs w:val="28"/>
          <w:lang w:eastAsia="en-GB"/>
        </w:rPr>
      </w:pPr>
      <w:r>
        <w:rPr>
          <w:rFonts w:ascii="Calibri" w:hAnsi="Calibri" w:cs="AppleSystemUIFont"/>
          <w:color w:val="808080"/>
          <w:sz w:val="28"/>
          <w:szCs w:val="28"/>
          <w:lang w:eastAsia="en-GB"/>
        </w:rPr>
        <w:t>Key safe codes will only be sent on receipt of the email and payment.</w:t>
      </w:r>
    </w:p>
    <w:p w14:paraId="4A809863" w14:textId="77777777" w:rsidR="009813E2" w:rsidRPr="00AA421C" w:rsidRDefault="009813E2" w:rsidP="009813E2">
      <w:pPr>
        <w:rPr>
          <w:rFonts w:ascii="Calibri" w:hAnsi="Calibri" w:cs="Tahoma"/>
          <w:b/>
          <w:color w:val="808080"/>
          <w:sz w:val="28"/>
          <w:szCs w:val="28"/>
          <w:u w:val="single"/>
        </w:rPr>
      </w:pPr>
      <w:r w:rsidRPr="00AA421C">
        <w:rPr>
          <w:rFonts w:ascii="Calibri" w:hAnsi="Calibri" w:cs="AppleSystemUIFont"/>
          <w:b/>
          <w:color w:val="808080"/>
          <w:sz w:val="28"/>
          <w:szCs w:val="28"/>
          <w:u w:val="single"/>
          <w:lang w:eastAsia="en-GB"/>
        </w:rPr>
        <w:t xml:space="preserve">Bedding Requirements </w:t>
      </w:r>
    </w:p>
    <w:p w14:paraId="4262EEEC" w14:textId="77777777" w:rsidR="009813E2" w:rsidRDefault="0004535E" w:rsidP="004C38F9">
      <w:pPr>
        <w:rPr>
          <w:rFonts w:ascii="Calibri" w:hAnsi="Calibri" w:cs="Tahoma"/>
          <w:color w:val="808080"/>
          <w:sz w:val="28"/>
          <w:szCs w:val="28"/>
        </w:rPr>
      </w:pPr>
      <w:r>
        <w:rPr>
          <w:rFonts w:ascii="Calibri" w:hAnsi="Calibri" w:cs="Tahoma"/>
          <w:color w:val="808080"/>
          <w:sz w:val="28"/>
          <w:szCs w:val="28"/>
        </w:rPr>
        <w:t>E</w:t>
      </w:r>
      <w:r w:rsidR="009813E2">
        <w:rPr>
          <w:rFonts w:ascii="Calibri" w:hAnsi="Calibri" w:cs="Tahoma"/>
          <w:color w:val="808080"/>
          <w:sz w:val="28"/>
          <w:szCs w:val="28"/>
        </w:rPr>
        <w:t>mail your requirements 14 days prior to arrival</w:t>
      </w:r>
      <w:r w:rsidR="00F50054">
        <w:rPr>
          <w:rFonts w:ascii="Calibri" w:hAnsi="Calibri" w:cs="Tahoma"/>
          <w:color w:val="808080"/>
          <w:sz w:val="28"/>
          <w:szCs w:val="28"/>
        </w:rPr>
        <w:t xml:space="preserve"> options below</w:t>
      </w:r>
      <w:r w:rsidR="009813E2">
        <w:rPr>
          <w:rFonts w:ascii="Calibri" w:hAnsi="Calibri" w:cs="Tahoma"/>
          <w:color w:val="808080"/>
          <w:sz w:val="28"/>
          <w:szCs w:val="28"/>
        </w:rPr>
        <w:t>.</w:t>
      </w:r>
    </w:p>
    <w:p w14:paraId="6874AF38" w14:textId="77777777" w:rsidR="009813E2" w:rsidRDefault="009813E2" w:rsidP="009813E2">
      <w:pPr>
        <w:rPr>
          <w:rFonts w:ascii="Calibri" w:hAnsi="Calibri" w:cs="Tahoma"/>
          <w:b/>
          <w:color w:val="808080"/>
          <w:sz w:val="28"/>
          <w:szCs w:val="28"/>
          <w:u w:val="single"/>
        </w:rPr>
      </w:pPr>
      <w:r w:rsidRPr="00352845">
        <w:rPr>
          <w:rFonts w:ascii="Calibri" w:hAnsi="Calibri" w:cs="Tahoma"/>
          <w:b/>
          <w:color w:val="808080"/>
          <w:sz w:val="28"/>
          <w:szCs w:val="28"/>
          <w:u w:val="single"/>
        </w:rPr>
        <w:t>Pets</w:t>
      </w:r>
    </w:p>
    <w:p w14:paraId="5F72EF3A" w14:textId="77777777" w:rsidR="009813E2" w:rsidRPr="009813E2" w:rsidRDefault="009813E2" w:rsidP="009813E2">
      <w:pPr>
        <w:rPr>
          <w:rFonts w:ascii="Calibri" w:hAnsi="Calibri"/>
          <w:color w:val="808080"/>
          <w:sz w:val="28"/>
          <w:szCs w:val="28"/>
        </w:rPr>
      </w:pPr>
      <w:r w:rsidRPr="00CB10FB">
        <w:rPr>
          <w:rFonts w:ascii="Calibri" w:hAnsi="Calibri" w:cs="Tahoma"/>
          <w:color w:val="808080"/>
          <w:sz w:val="28"/>
          <w:szCs w:val="28"/>
        </w:rPr>
        <w:t xml:space="preserve">Up to 2 pets can be pre booked they should </w:t>
      </w:r>
      <w:r w:rsidR="0004535E">
        <w:rPr>
          <w:rFonts w:ascii="Calibri" w:hAnsi="Calibri" w:cs="Tahoma"/>
          <w:color w:val="808080"/>
          <w:sz w:val="28"/>
          <w:szCs w:val="28"/>
        </w:rPr>
        <w:t xml:space="preserve">be under 25kg and </w:t>
      </w:r>
      <w:r w:rsidRPr="00CB10FB">
        <w:rPr>
          <w:rFonts w:ascii="Calibri" w:hAnsi="Calibri" w:cs="Tahoma"/>
          <w:color w:val="808080"/>
          <w:sz w:val="28"/>
          <w:szCs w:val="28"/>
        </w:rPr>
        <w:t>not be on the</w:t>
      </w:r>
      <w:r>
        <w:rPr>
          <w:rFonts w:ascii="Calibri" w:hAnsi="Calibri" w:cs="Tahoma"/>
          <w:b/>
          <w:color w:val="808080"/>
          <w:sz w:val="28"/>
          <w:szCs w:val="28"/>
          <w:u w:val="single"/>
        </w:rPr>
        <w:t xml:space="preserve"> </w:t>
      </w:r>
      <w:r w:rsidRPr="009813E2">
        <w:rPr>
          <w:rFonts w:ascii="Calibri" w:hAnsi="Calibri"/>
          <w:color w:val="808080"/>
          <w:sz w:val="28"/>
          <w:szCs w:val="28"/>
        </w:rPr>
        <w:t>UK Government Dangerous dog list, this includes pit bull types or pit bull type crosses.</w:t>
      </w:r>
    </w:p>
    <w:p w14:paraId="575075E3" w14:textId="77777777" w:rsidR="009813E2" w:rsidRPr="009813E2" w:rsidRDefault="009813E2" w:rsidP="009813E2">
      <w:pPr>
        <w:rPr>
          <w:rFonts w:ascii="Calibri" w:hAnsi="Calibri"/>
          <w:b/>
          <w:color w:val="808080"/>
          <w:sz w:val="28"/>
          <w:szCs w:val="28"/>
          <w:u w:val="single"/>
        </w:rPr>
      </w:pPr>
      <w:r w:rsidRPr="009813E2">
        <w:rPr>
          <w:rFonts w:ascii="Calibri" w:hAnsi="Calibri"/>
          <w:b/>
          <w:color w:val="808080"/>
          <w:sz w:val="28"/>
          <w:szCs w:val="28"/>
          <w:u w:val="single"/>
        </w:rPr>
        <w:t>Arrival and Departure</w:t>
      </w:r>
    </w:p>
    <w:p w14:paraId="44C75BEF" w14:textId="77777777" w:rsidR="009813E2" w:rsidRPr="00CB10FB" w:rsidRDefault="009813E2" w:rsidP="009813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ahoma"/>
          <w:color w:val="6D6D6D"/>
          <w:sz w:val="28"/>
          <w:szCs w:val="28"/>
          <w:lang w:val="en-US"/>
        </w:rPr>
      </w:pPr>
      <w:r w:rsidRPr="009A7A99">
        <w:rPr>
          <w:rFonts w:ascii="Calibri" w:hAnsi="Calibri" w:cs="Tahoma"/>
          <w:color w:val="6D6D6D"/>
          <w:sz w:val="28"/>
          <w:szCs w:val="28"/>
          <w:lang w:val="en-US"/>
        </w:rPr>
        <w:t>You are welcome to arrive from 4pm, we ask that you have removed all your belongings, empty your bins and vacate</w:t>
      </w:r>
      <w:r>
        <w:rPr>
          <w:rFonts w:ascii="Calibri" w:hAnsi="Calibri" w:cs="Tahoma"/>
          <w:color w:val="6D6D6D"/>
          <w:sz w:val="28"/>
          <w:szCs w:val="28"/>
          <w:lang w:val="en-US"/>
        </w:rPr>
        <w:t xml:space="preserve"> the </w:t>
      </w:r>
      <w:r w:rsidR="0004535E">
        <w:rPr>
          <w:rFonts w:ascii="Calibri" w:hAnsi="Calibri" w:cs="Tahoma"/>
          <w:color w:val="6D6D6D"/>
          <w:sz w:val="28"/>
          <w:szCs w:val="28"/>
          <w:lang w:val="en-US"/>
        </w:rPr>
        <w:t>Manor House</w:t>
      </w:r>
      <w:r>
        <w:rPr>
          <w:rFonts w:ascii="Calibri" w:hAnsi="Calibri" w:cs="Tahoma"/>
          <w:color w:val="6D6D6D"/>
          <w:sz w:val="28"/>
          <w:szCs w:val="28"/>
          <w:lang w:val="en-US"/>
        </w:rPr>
        <w:t xml:space="preserve"> fully no later than</w:t>
      </w:r>
      <w:r w:rsidRPr="009A7A99">
        <w:rPr>
          <w:rFonts w:ascii="Calibri" w:hAnsi="Calibri" w:cs="Tahoma"/>
          <w:color w:val="6D6D6D"/>
          <w:sz w:val="28"/>
          <w:szCs w:val="28"/>
          <w:lang w:val="en-US"/>
        </w:rPr>
        <w:t xml:space="preserve"> 10am. </w:t>
      </w:r>
    </w:p>
    <w:p w14:paraId="468C5A09" w14:textId="45158F7C" w:rsidR="009813E2" w:rsidRDefault="009813E2" w:rsidP="007B40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7"/>
        <w:rPr>
          <w:rFonts w:ascii="AppleSystemUIFont" w:hAnsi="AppleSystemUIFont"/>
          <w:lang w:eastAsia="en-GB"/>
        </w:rPr>
      </w:pPr>
      <w:r>
        <w:rPr>
          <w:rFonts w:ascii="Tahoma" w:hAnsi="Tahoma" w:cs="Tahoma"/>
          <w:color w:val="6D6D6D"/>
          <w:sz w:val="26"/>
          <w:szCs w:val="26"/>
          <w:u w:color="6D6D6D"/>
          <w:lang w:val="en-US"/>
        </w:rPr>
        <w:t xml:space="preserve">Directions: </w:t>
      </w:r>
      <w:hyperlink r:id="rId5" w:history="1">
        <w:r w:rsidR="007B4090">
          <w:rPr>
            <w:rFonts w:ascii="AppleSystemUIFont" w:hAnsi="AppleSystemUIFont" w:cs="AppleSystemUIFont"/>
            <w:color w:val="DCA10D"/>
            <w:lang w:eastAsia="en-GB"/>
          </w:rPr>
          <w:t>https://goo.gl/maps/6nzzRx56encQDfYL6</w:t>
        </w:r>
      </w:hyperlink>
    </w:p>
    <w:p w14:paraId="672E6960" w14:textId="77777777" w:rsidR="007B4090" w:rsidRDefault="007B4090" w:rsidP="007B40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7"/>
        <w:rPr>
          <w:rFonts w:ascii="Calibri" w:hAnsi="Calibri" w:cs="Tahoma"/>
          <w:color w:val="808080"/>
          <w:sz w:val="28"/>
          <w:szCs w:val="28"/>
        </w:rPr>
      </w:pPr>
    </w:p>
    <w:p w14:paraId="1166EF01" w14:textId="77777777" w:rsidR="009813E2" w:rsidRPr="00CB10FB" w:rsidRDefault="009813E2" w:rsidP="009813E2">
      <w:pPr>
        <w:ind w:right="157"/>
        <w:rPr>
          <w:rFonts w:ascii="Calibri" w:hAnsi="Calibri" w:cs="Tahoma"/>
          <w:color w:val="808080"/>
          <w:sz w:val="28"/>
          <w:szCs w:val="28"/>
        </w:rPr>
      </w:pPr>
      <w:r w:rsidRPr="009A7A99">
        <w:rPr>
          <w:rFonts w:ascii="Calibri" w:hAnsi="Calibri" w:cs="Tahoma"/>
          <w:color w:val="808080"/>
          <w:sz w:val="28"/>
          <w:szCs w:val="28"/>
        </w:rPr>
        <w:t>I will be your contact for the duration of your stay, if possible please avoid any contact after 4pm daily unless it really cannot wait until the morning</w:t>
      </w:r>
      <w:r w:rsidRPr="009A7A99">
        <w:rPr>
          <w:rFonts w:ascii="Calibri" w:hAnsi="Calibri" w:cs="Tahoma"/>
          <w:color w:val="808080"/>
          <w:sz w:val="28"/>
          <w:szCs w:val="28"/>
          <w:u w:val="single"/>
        </w:rPr>
        <w:t>.</w:t>
      </w:r>
      <w:r w:rsidRPr="009A7A99">
        <w:rPr>
          <w:rFonts w:ascii="Calibri" w:hAnsi="Calibri" w:cs="Tahoma"/>
          <w:color w:val="808080"/>
          <w:sz w:val="28"/>
          <w:szCs w:val="28"/>
        </w:rPr>
        <w:t xml:space="preserve">  </w:t>
      </w:r>
      <w:r w:rsidRPr="009A7A99">
        <w:rPr>
          <w:rFonts w:ascii="Calibri" w:hAnsi="Calibri" w:cs="Tahoma"/>
          <w:color w:val="808080"/>
          <w:sz w:val="28"/>
          <w:szCs w:val="28"/>
          <w:lang w:eastAsia="en-GB"/>
        </w:rPr>
        <w:t>If you are celebrating a special occas</w:t>
      </w:r>
      <w:r>
        <w:rPr>
          <w:rFonts w:ascii="Calibri" w:hAnsi="Calibri" w:cs="Tahoma"/>
          <w:color w:val="808080"/>
          <w:sz w:val="28"/>
          <w:szCs w:val="28"/>
        </w:rPr>
        <w:t xml:space="preserve">ion, </w:t>
      </w:r>
      <w:r w:rsidRPr="009A7A99">
        <w:rPr>
          <w:rFonts w:ascii="Calibri" w:hAnsi="Calibri" w:cs="Tahoma"/>
          <w:color w:val="808080"/>
          <w:sz w:val="28"/>
          <w:szCs w:val="28"/>
          <w:lang w:eastAsia="en-GB"/>
        </w:rPr>
        <w:t>have any special requests</w:t>
      </w:r>
      <w:r>
        <w:rPr>
          <w:rFonts w:ascii="Calibri" w:hAnsi="Calibri" w:cs="Tahoma"/>
          <w:color w:val="808080"/>
          <w:sz w:val="28"/>
          <w:szCs w:val="28"/>
        </w:rPr>
        <w:t xml:space="preserve"> or </w:t>
      </w:r>
      <w:r w:rsidRPr="009A7A99">
        <w:rPr>
          <w:rFonts w:ascii="Calibri" w:hAnsi="Calibri" w:cs="Tahoma"/>
          <w:color w:val="6D6D6D"/>
          <w:sz w:val="28"/>
          <w:szCs w:val="28"/>
          <w:u w:color="6D6D6D"/>
          <w:lang w:val="en-US"/>
        </w:rPr>
        <w:t>require any further information</w:t>
      </w:r>
      <w:r w:rsidRPr="009A7A99">
        <w:rPr>
          <w:rFonts w:ascii="Calibri" w:hAnsi="Calibri" w:cs="Tahoma"/>
          <w:color w:val="808080"/>
          <w:sz w:val="28"/>
          <w:szCs w:val="28"/>
          <w:lang w:eastAsia="en-GB"/>
        </w:rPr>
        <w:t xml:space="preserve">, please let me know </w:t>
      </w:r>
      <w:r>
        <w:rPr>
          <w:rFonts w:ascii="Calibri" w:hAnsi="Calibri" w:cs="Tahoma"/>
          <w:color w:val="808080"/>
          <w:sz w:val="28"/>
          <w:szCs w:val="28"/>
          <w:lang w:eastAsia="en-GB"/>
        </w:rPr>
        <w:t xml:space="preserve">by email </w:t>
      </w:r>
      <w:r w:rsidRPr="009A7A99">
        <w:rPr>
          <w:rFonts w:ascii="Calibri" w:hAnsi="Calibri" w:cs="Tahoma"/>
          <w:color w:val="808080"/>
          <w:sz w:val="28"/>
          <w:szCs w:val="28"/>
          <w:lang w:eastAsia="en-GB"/>
        </w:rPr>
        <w:t>beforehand.</w:t>
      </w:r>
    </w:p>
    <w:p w14:paraId="34EBA3C6" w14:textId="70FD1109" w:rsidR="009813E2" w:rsidRDefault="009813E2" w:rsidP="009813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right="-437"/>
        <w:rPr>
          <w:rFonts w:ascii="Calibri" w:hAnsi="Calibri" w:cs="Tahoma"/>
          <w:color w:val="6D6D6D"/>
          <w:sz w:val="28"/>
          <w:szCs w:val="28"/>
          <w:u w:color="6D6D6D"/>
          <w:lang w:val="en-US"/>
        </w:rPr>
      </w:pPr>
    </w:p>
    <w:p w14:paraId="6239AA98" w14:textId="004F2ABD" w:rsidR="00DB59EF" w:rsidRPr="00DB59EF" w:rsidRDefault="00DB59EF" w:rsidP="00DB59EF">
      <w:pPr>
        <w:pStyle w:val="font8"/>
        <w:rPr>
          <w:rFonts w:ascii="Calibri" w:hAnsi="Calibri" w:cs="Calibri"/>
          <w:color w:val="808080" w:themeColor="background1" w:themeShade="80"/>
          <w:sz w:val="28"/>
          <w:szCs w:val="28"/>
        </w:rPr>
      </w:pPr>
      <w:r w:rsidRPr="00DB59EF">
        <w:rPr>
          <w:rFonts w:ascii="Calibri" w:hAnsi="Calibri" w:cs="Calibri"/>
          <w:color w:val="808080" w:themeColor="background1" w:themeShade="80"/>
          <w:sz w:val="28"/>
          <w:szCs w:val="28"/>
        </w:rPr>
        <w:t>We will be your contactless contacts for the duration of your stay, if we are unable to solve any issues in a contact free method (email/txt/</w:t>
      </w:r>
      <w:proofErr w:type="spellStart"/>
      <w:r w:rsidRPr="00DB59EF">
        <w:rPr>
          <w:rFonts w:ascii="Calibri" w:hAnsi="Calibri" w:cs="Calibri"/>
          <w:color w:val="808080" w:themeColor="background1" w:themeShade="80"/>
          <w:sz w:val="28"/>
          <w:szCs w:val="28"/>
        </w:rPr>
        <w:t>whatsapp</w:t>
      </w:r>
      <w:proofErr w:type="spellEnd"/>
      <w:r w:rsidRPr="00DB59EF">
        <w:rPr>
          <w:rFonts w:ascii="Calibri" w:hAnsi="Calibri" w:cs="Calibri"/>
          <w:color w:val="808080" w:themeColor="background1" w:themeShade="80"/>
          <w:sz w:val="28"/>
          <w:szCs w:val="28"/>
        </w:rPr>
        <w:t>/facetime/video call) we will ask you all to fully vacate the property and leave the entrance clear before our arrival.</w:t>
      </w:r>
    </w:p>
    <w:p w14:paraId="491F2314" w14:textId="15CDBAFA" w:rsidR="00DB59EF" w:rsidRPr="00DB59EF" w:rsidRDefault="00DB59EF" w:rsidP="00DB59EF">
      <w:pPr>
        <w:pStyle w:val="font8"/>
        <w:rPr>
          <w:rFonts w:ascii="Calibri" w:hAnsi="Calibri" w:cs="Calibri"/>
          <w:color w:val="808080" w:themeColor="background1" w:themeShade="80"/>
          <w:sz w:val="28"/>
          <w:szCs w:val="28"/>
        </w:rPr>
      </w:pPr>
      <w:r w:rsidRPr="00DB59EF">
        <w:rPr>
          <w:rFonts w:ascii="Calibri" w:hAnsi="Calibri" w:cs="Calibri"/>
          <w:color w:val="808080" w:themeColor="background1" w:themeShade="80"/>
          <w:sz w:val="28"/>
          <w:szCs w:val="28"/>
        </w:rPr>
        <w:t>Kind regards</w:t>
      </w:r>
    </w:p>
    <w:p w14:paraId="2EBC5E36" w14:textId="77777777" w:rsidR="00DB59EF" w:rsidRDefault="00DB59EF" w:rsidP="00DB59EF">
      <w:pPr>
        <w:pStyle w:val="font8"/>
        <w:rPr>
          <w:rFonts w:ascii="Calibri" w:hAnsi="Calibri" w:cs="Calibri"/>
          <w:color w:val="808080" w:themeColor="background1" w:themeShade="80"/>
          <w:sz w:val="28"/>
          <w:szCs w:val="28"/>
        </w:rPr>
      </w:pPr>
      <w:r w:rsidRPr="00DB59EF">
        <w:rPr>
          <w:rFonts w:ascii="Calibri" w:hAnsi="Calibri" w:cs="Calibri"/>
          <w:color w:val="808080" w:themeColor="background1" w:themeShade="80"/>
          <w:sz w:val="28"/>
          <w:szCs w:val="28"/>
        </w:rPr>
        <w:t>Lolly Miller (housekeeper)</w:t>
      </w:r>
      <w:r>
        <w:rPr>
          <w:rFonts w:ascii="Calibri" w:hAnsi="Calibri" w:cs="Calibri"/>
          <w:color w:val="808080" w:themeColor="background1" w:themeShade="80"/>
          <w:sz w:val="28"/>
          <w:szCs w:val="28"/>
        </w:rPr>
        <w:t xml:space="preserve"> </w:t>
      </w:r>
      <w:r w:rsidRPr="00DB59EF">
        <w:rPr>
          <w:rFonts w:ascii="Calibri" w:hAnsi="Calibri" w:cs="Calibri"/>
          <w:color w:val="808080" w:themeColor="background1" w:themeShade="80"/>
          <w:sz w:val="28"/>
          <w:szCs w:val="28"/>
        </w:rPr>
        <w:t>Email:  </w:t>
      </w:r>
      <w:r w:rsidRPr="00DB59EF">
        <w:rPr>
          <w:rFonts w:ascii="Calibri" w:hAnsi="Calibri" w:cs="Calibri"/>
          <w:color w:val="808080" w:themeColor="background1" w:themeShade="80"/>
          <w:sz w:val="28"/>
          <w:szCs w:val="28"/>
          <w:u w:val="single"/>
        </w:rPr>
        <w:t>housekeeping@derbyshirecountryhouses.com</w:t>
      </w:r>
      <w:r w:rsidRPr="00DB59EF">
        <w:rPr>
          <w:rFonts w:ascii="Calibri" w:hAnsi="Calibri" w:cs="Calibri"/>
          <w:color w:val="808080" w:themeColor="background1" w:themeShade="80"/>
          <w:sz w:val="28"/>
          <w:szCs w:val="28"/>
        </w:rPr>
        <w:t>   </w:t>
      </w:r>
    </w:p>
    <w:p w14:paraId="4C2A1ACD" w14:textId="148ADFE7" w:rsidR="00DB59EF" w:rsidRPr="00DB59EF" w:rsidRDefault="00DB59EF" w:rsidP="00DB59EF">
      <w:pPr>
        <w:pStyle w:val="font8"/>
        <w:rPr>
          <w:rFonts w:ascii="Calibri" w:hAnsi="Calibri" w:cs="Calibri"/>
          <w:color w:val="808080" w:themeColor="background1" w:themeShade="80"/>
          <w:sz w:val="28"/>
          <w:szCs w:val="28"/>
        </w:rPr>
      </w:pPr>
      <w:r w:rsidRPr="00DB59EF">
        <w:rPr>
          <w:rFonts w:ascii="Calibri" w:hAnsi="Calibri" w:cs="Calibri"/>
          <w:color w:val="808080" w:themeColor="background1" w:themeShade="80"/>
          <w:sz w:val="28"/>
          <w:szCs w:val="28"/>
        </w:rPr>
        <w:t>Txt/WhatsApp/Facetime:  </w:t>
      </w:r>
      <w:r w:rsidRPr="00DB59EF">
        <w:rPr>
          <w:rFonts w:ascii="Calibri" w:hAnsi="Calibri" w:cs="Calibri"/>
          <w:color w:val="808080" w:themeColor="background1" w:themeShade="80"/>
          <w:sz w:val="28"/>
          <w:szCs w:val="28"/>
          <w:u w:val="single"/>
        </w:rPr>
        <w:t>07703 126635 </w:t>
      </w:r>
    </w:p>
    <w:p w14:paraId="06530657" w14:textId="77777777" w:rsidR="00DB59EF" w:rsidRPr="00DB59EF" w:rsidRDefault="00DB59EF" w:rsidP="00DB59EF">
      <w:pPr>
        <w:pStyle w:val="font8"/>
        <w:spacing w:line="288" w:lineRule="atLeast"/>
        <w:rPr>
          <w:rFonts w:ascii="Calibri" w:hAnsi="Calibri" w:cs="Calibri"/>
          <w:color w:val="808080" w:themeColor="background1" w:themeShade="80"/>
          <w:sz w:val="28"/>
          <w:szCs w:val="28"/>
        </w:rPr>
      </w:pPr>
      <w:r w:rsidRPr="00DB59EF">
        <w:rPr>
          <w:rFonts w:ascii="Calibri" w:hAnsi="Calibri" w:cs="Calibri"/>
          <w:color w:val="808080" w:themeColor="background1" w:themeShade="80"/>
          <w:sz w:val="28"/>
          <w:szCs w:val="28"/>
        </w:rPr>
        <w:t>Steve Woodhead (general maintenance, repairs, hot tubs)</w:t>
      </w:r>
    </w:p>
    <w:p w14:paraId="3197325D" w14:textId="422A2338" w:rsidR="00D80980" w:rsidRPr="007B268C" w:rsidRDefault="00DB59EF" w:rsidP="007B268C">
      <w:pPr>
        <w:pStyle w:val="font8"/>
        <w:spacing w:line="288" w:lineRule="atLeast"/>
        <w:rPr>
          <w:rFonts w:ascii="Calibri" w:hAnsi="Calibri" w:cs="Calibri"/>
          <w:color w:val="808080" w:themeColor="background1" w:themeShade="80"/>
          <w:sz w:val="28"/>
          <w:szCs w:val="28"/>
        </w:rPr>
      </w:pPr>
      <w:r w:rsidRPr="00DB59EF">
        <w:rPr>
          <w:rFonts w:ascii="Calibri" w:hAnsi="Calibri" w:cs="Calibri"/>
          <w:color w:val="808080" w:themeColor="background1" w:themeShade="80"/>
          <w:sz w:val="28"/>
          <w:szCs w:val="28"/>
        </w:rPr>
        <w:t>Email:</w:t>
      </w:r>
      <w:r w:rsidRPr="00DB59EF">
        <w:rPr>
          <w:rStyle w:val="apple-converted-space"/>
          <w:rFonts w:ascii="Calibri" w:hAnsi="Calibri" w:cs="Calibri"/>
          <w:color w:val="808080" w:themeColor="background1" w:themeShade="80"/>
          <w:sz w:val="28"/>
          <w:szCs w:val="28"/>
        </w:rPr>
        <w:t> </w:t>
      </w:r>
      <w:r w:rsidRPr="00DB59EF">
        <w:rPr>
          <w:rFonts w:ascii="Calibri" w:hAnsi="Calibri" w:cs="Calibri"/>
          <w:color w:val="808080" w:themeColor="background1" w:themeShade="80"/>
          <w:sz w:val="28"/>
          <w:szCs w:val="28"/>
          <w:u w:val="single"/>
        </w:rPr>
        <w:t>repairs@derbyshirecountryhouses.com</w:t>
      </w:r>
      <w:r w:rsidRPr="00DB59EF">
        <w:rPr>
          <w:rFonts w:ascii="Calibri" w:hAnsi="Calibri" w:cs="Calibri"/>
          <w:color w:val="808080" w:themeColor="background1" w:themeShade="80"/>
          <w:sz w:val="28"/>
          <w:szCs w:val="28"/>
        </w:rPr>
        <w:t>   Txt/WhatsApp/Facetime: </w:t>
      </w:r>
      <w:r w:rsidRPr="00DB59EF">
        <w:rPr>
          <w:rFonts w:ascii="Calibri" w:hAnsi="Calibri" w:cs="Calibri"/>
          <w:color w:val="808080" w:themeColor="background1" w:themeShade="80"/>
          <w:sz w:val="28"/>
          <w:szCs w:val="28"/>
          <w:u w:val="single"/>
        </w:rPr>
        <w:t> 07703 126635 </w:t>
      </w:r>
    </w:p>
    <w:p w14:paraId="3286E282" w14:textId="77777777" w:rsidR="009813E2" w:rsidRPr="004C38F9" w:rsidRDefault="0004535E" w:rsidP="009813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ahoma"/>
          <w:color w:val="6D6D6D"/>
          <w:sz w:val="26"/>
          <w:szCs w:val="26"/>
          <w:u w:color="6D6D6D"/>
          <w:lang w:val="en-US"/>
        </w:rPr>
      </w:pPr>
      <w:r w:rsidRPr="004C38F9">
        <w:rPr>
          <w:rFonts w:ascii="Calibri" w:hAnsi="Calibri" w:cs="Tahoma"/>
          <w:color w:val="6D6D6D"/>
          <w:sz w:val="26"/>
          <w:szCs w:val="26"/>
          <w:u w:color="6D6D6D"/>
          <w:lang w:val="en-US"/>
        </w:rPr>
        <w:t xml:space="preserve">The Manor House </w:t>
      </w:r>
      <w:r w:rsidR="009813E2" w:rsidRPr="004C38F9">
        <w:rPr>
          <w:rFonts w:ascii="Calibri" w:hAnsi="Calibri" w:cs="Tahoma"/>
          <w:color w:val="6D6D6D"/>
          <w:sz w:val="26"/>
          <w:szCs w:val="26"/>
          <w:u w:color="6D6D6D"/>
          <w:lang w:val="en-US"/>
        </w:rPr>
        <w:t>Harthill Hall Bakewell Derbyshire DE45 1LH</w:t>
      </w:r>
    </w:p>
    <w:p w14:paraId="7BAC6ADE" w14:textId="77777777" w:rsidR="009813E2" w:rsidRPr="004C38F9" w:rsidRDefault="009813E2" w:rsidP="009813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ahoma"/>
          <w:color w:val="6D6D6D"/>
          <w:sz w:val="26"/>
          <w:szCs w:val="26"/>
          <w:u w:color="6D6D6D"/>
          <w:lang w:val="en-US"/>
        </w:rPr>
      </w:pPr>
      <w:r w:rsidRPr="004C38F9">
        <w:rPr>
          <w:rFonts w:ascii="Calibri" w:hAnsi="Calibri" w:cs="Tahoma"/>
          <w:color w:val="6D6D6D"/>
          <w:sz w:val="26"/>
          <w:szCs w:val="26"/>
          <w:u w:color="6D6D6D"/>
          <w:lang w:val="en-US"/>
        </w:rPr>
        <w:t xml:space="preserve">  www.derbyshirecountryhouses.com</w:t>
      </w:r>
    </w:p>
    <w:p w14:paraId="64C889B1" w14:textId="77777777" w:rsidR="0019073D" w:rsidRPr="001854A2" w:rsidRDefault="0019073D" w:rsidP="0019073D">
      <w:pPr>
        <w:rPr>
          <w:rFonts w:ascii="Tahoma" w:hAnsi="Tahoma"/>
          <w:color w:val="80808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42B8D" w:rsidRPr="001854A2" w14:paraId="3A7456FF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4162" w14:textId="77777777" w:rsidR="00342B8D" w:rsidRDefault="00B84436" w:rsidP="0027673B">
            <w:pPr>
              <w:numPr>
                <w:ilvl w:val="0"/>
                <w:numId w:val="8"/>
              </w:numPr>
              <w:rPr>
                <w:rFonts w:ascii="Tahoma" w:hAnsi="Tahoma"/>
                <w:color w:val="808080"/>
                <w:sz w:val="28"/>
                <w:szCs w:val="28"/>
              </w:rPr>
            </w:pPr>
            <w:r>
              <w:rPr>
                <w:rFonts w:ascii="Tahoma" w:hAnsi="Tahoma"/>
                <w:color w:val="808080"/>
                <w:sz w:val="28"/>
                <w:szCs w:val="28"/>
              </w:rPr>
              <w:t>Children’s Beds (under 8’s only)</w:t>
            </w:r>
            <w:r w:rsidR="0027673B">
              <w:rPr>
                <w:rFonts w:ascii="Tahoma" w:hAnsi="Tahoma"/>
                <w:color w:val="808080"/>
                <w:sz w:val="28"/>
                <w:szCs w:val="28"/>
              </w:rPr>
              <w:t xml:space="preserve">                  ONE / TWO / THREE</w:t>
            </w:r>
          </w:p>
        </w:tc>
      </w:tr>
      <w:tr w:rsidR="001031D6" w:rsidRPr="001854A2" w14:paraId="00F6119F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3AFF" w14:textId="77777777" w:rsidR="001031D6" w:rsidRDefault="0027673B" w:rsidP="00093E4C">
            <w:pPr>
              <w:numPr>
                <w:ilvl w:val="0"/>
                <w:numId w:val="8"/>
              </w:numPr>
              <w:rPr>
                <w:rFonts w:ascii="Tahoma" w:hAnsi="Tahoma"/>
                <w:color w:val="808080"/>
                <w:sz w:val="28"/>
                <w:szCs w:val="28"/>
              </w:rPr>
            </w:pPr>
            <w:r>
              <w:rPr>
                <w:rFonts w:ascii="Tahoma" w:hAnsi="Tahoma"/>
                <w:color w:val="808080"/>
                <w:sz w:val="28"/>
                <w:szCs w:val="28"/>
              </w:rPr>
              <w:t>Super king or twin room                             TWIN/</w:t>
            </w:r>
            <w:r w:rsidR="00093E4C">
              <w:rPr>
                <w:rFonts w:ascii="Tahoma" w:hAnsi="Tahoma"/>
                <w:color w:val="808080"/>
                <w:sz w:val="28"/>
                <w:szCs w:val="28"/>
              </w:rPr>
              <w:t>DOUBLE</w:t>
            </w:r>
          </w:p>
        </w:tc>
      </w:tr>
      <w:tr w:rsidR="0019073D" w:rsidRPr="001854A2" w14:paraId="7DAC9F43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B116" w14:textId="77777777" w:rsidR="0019073D" w:rsidRDefault="0019073D" w:rsidP="0027673B">
            <w:pPr>
              <w:numPr>
                <w:ilvl w:val="0"/>
                <w:numId w:val="8"/>
              </w:numPr>
              <w:rPr>
                <w:rFonts w:ascii="Tahoma" w:hAnsi="Tahoma"/>
                <w:color w:val="808080"/>
                <w:sz w:val="28"/>
                <w:szCs w:val="28"/>
              </w:rPr>
            </w:pPr>
            <w:r>
              <w:rPr>
                <w:rFonts w:ascii="Tahoma" w:hAnsi="Tahoma"/>
                <w:color w:val="808080"/>
                <w:sz w:val="28"/>
                <w:szCs w:val="28"/>
              </w:rPr>
              <w:t xml:space="preserve">Double </w:t>
            </w:r>
            <w:r w:rsidR="00A8167E">
              <w:rPr>
                <w:rFonts w:ascii="Tahoma" w:hAnsi="Tahoma"/>
                <w:color w:val="808080"/>
                <w:sz w:val="28"/>
                <w:szCs w:val="28"/>
              </w:rPr>
              <w:t>sofa</w:t>
            </w:r>
            <w:r w:rsidR="001347A6">
              <w:rPr>
                <w:rFonts w:ascii="Tahoma" w:hAnsi="Tahoma"/>
                <w:color w:val="808080"/>
                <w:sz w:val="28"/>
                <w:szCs w:val="28"/>
              </w:rPr>
              <w:t xml:space="preserve"> bed downstairs</w:t>
            </w:r>
            <w:r>
              <w:rPr>
                <w:rFonts w:ascii="Tahoma" w:hAnsi="Tahoma"/>
                <w:color w:val="808080"/>
                <w:sz w:val="28"/>
                <w:szCs w:val="28"/>
              </w:rPr>
              <w:t xml:space="preserve">        </w:t>
            </w:r>
            <w:r w:rsidR="0027673B">
              <w:rPr>
                <w:rFonts w:ascii="Tahoma" w:hAnsi="Tahoma"/>
                <w:color w:val="808080"/>
                <w:sz w:val="28"/>
                <w:szCs w:val="28"/>
              </w:rPr>
              <w:t xml:space="preserve">  </w:t>
            </w:r>
            <w:r w:rsidR="001347A6">
              <w:rPr>
                <w:rFonts w:ascii="Tahoma" w:hAnsi="Tahoma"/>
                <w:color w:val="808080"/>
                <w:sz w:val="28"/>
                <w:szCs w:val="28"/>
              </w:rPr>
              <w:t xml:space="preserve">     </w:t>
            </w:r>
            <w:r>
              <w:rPr>
                <w:rFonts w:ascii="Tahoma" w:hAnsi="Tahoma"/>
                <w:color w:val="808080"/>
                <w:sz w:val="28"/>
                <w:szCs w:val="28"/>
              </w:rPr>
              <w:t xml:space="preserve">  </w:t>
            </w:r>
            <w:r w:rsidR="00A8167E">
              <w:rPr>
                <w:rFonts w:ascii="Tahoma" w:hAnsi="Tahoma"/>
                <w:color w:val="808080"/>
                <w:sz w:val="28"/>
                <w:szCs w:val="28"/>
              </w:rPr>
              <w:t xml:space="preserve">     </w:t>
            </w:r>
            <w:r>
              <w:rPr>
                <w:rFonts w:ascii="Tahoma" w:hAnsi="Tahoma"/>
                <w:color w:val="808080"/>
                <w:sz w:val="28"/>
                <w:szCs w:val="28"/>
              </w:rPr>
              <w:t xml:space="preserve">  YES / NO</w:t>
            </w:r>
          </w:p>
        </w:tc>
      </w:tr>
      <w:tr w:rsidR="0019073D" w:rsidRPr="001854A2" w14:paraId="1FF53D09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C5E6" w14:textId="77777777" w:rsidR="0019073D" w:rsidRDefault="0019073D" w:rsidP="0027673B">
            <w:pPr>
              <w:numPr>
                <w:ilvl w:val="0"/>
                <w:numId w:val="8"/>
              </w:numPr>
              <w:rPr>
                <w:rFonts w:ascii="Tahoma" w:hAnsi="Tahoma"/>
                <w:color w:val="808080"/>
                <w:sz w:val="28"/>
                <w:szCs w:val="28"/>
              </w:rPr>
            </w:pPr>
            <w:r>
              <w:rPr>
                <w:rFonts w:ascii="Tahoma" w:hAnsi="Tahoma"/>
                <w:color w:val="808080"/>
                <w:sz w:val="28"/>
                <w:szCs w:val="28"/>
              </w:rPr>
              <w:t>Cots                                                         ONE / TWO / THREE</w:t>
            </w:r>
          </w:p>
          <w:p w14:paraId="1BC2EC70" w14:textId="77777777" w:rsidR="0019073D" w:rsidRDefault="0019073D" w:rsidP="0027673B">
            <w:pPr>
              <w:numPr>
                <w:ilvl w:val="0"/>
                <w:numId w:val="8"/>
              </w:numPr>
              <w:rPr>
                <w:rFonts w:ascii="Tahoma" w:hAnsi="Tahoma"/>
                <w:color w:val="808080"/>
                <w:sz w:val="28"/>
                <w:szCs w:val="28"/>
              </w:rPr>
            </w:pPr>
            <w:r>
              <w:rPr>
                <w:rFonts w:ascii="Tahoma" w:hAnsi="Tahoma"/>
                <w:color w:val="808080"/>
                <w:sz w:val="28"/>
                <w:szCs w:val="28"/>
              </w:rPr>
              <w:t>High Chairs                                               ONE / TWO / THREE</w:t>
            </w:r>
          </w:p>
        </w:tc>
      </w:tr>
      <w:tr w:rsidR="00B1248D" w:rsidRPr="001854A2" w14:paraId="22D6819A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4C87" w14:textId="5846EB6D" w:rsidR="00A974FA" w:rsidRPr="00A974FA" w:rsidRDefault="00B1248D" w:rsidP="00A974FA">
            <w:pPr>
              <w:numPr>
                <w:ilvl w:val="0"/>
                <w:numId w:val="8"/>
              </w:numPr>
              <w:rPr>
                <w:rFonts w:ascii="Tahoma" w:hAnsi="Tahoma"/>
                <w:color w:val="808080"/>
                <w:sz w:val="28"/>
                <w:szCs w:val="28"/>
              </w:rPr>
            </w:pPr>
            <w:r>
              <w:rPr>
                <w:rFonts w:ascii="Tahoma" w:hAnsi="Tahoma"/>
                <w:color w:val="808080"/>
                <w:sz w:val="28"/>
                <w:szCs w:val="28"/>
              </w:rPr>
              <w:t xml:space="preserve">4 Fixed doubles </w:t>
            </w:r>
            <w:r w:rsidR="00A974FA">
              <w:rPr>
                <w:rFonts w:ascii="Tahoma" w:hAnsi="Tahoma"/>
                <w:color w:val="808080"/>
                <w:sz w:val="28"/>
                <w:szCs w:val="28"/>
              </w:rPr>
              <w:t xml:space="preserve">                  </w:t>
            </w:r>
            <w:r w:rsidR="00A50D98">
              <w:rPr>
                <w:rFonts w:ascii="Tahoma" w:hAnsi="Tahoma"/>
                <w:color w:val="808080"/>
                <w:sz w:val="28"/>
                <w:szCs w:val="28"/>
              </w:rPr>
              <w:t xml:space="preserve">                      NO OPTION</w:t>
            </w:r>
          </w:p>
          <w:p w14:paraId="310B8ABF" w14:textId="4BD639BA" w:rsidR="00A974FA" w:rsidRDefault="00A974FA" w:rsidP="0027673B">
            <w:pPr>
              <w:numPr>
                <w:ilvl w:val="0"/>
                <w:numId w:val="8"/>
              </w:numPr>
              <w:rPr>
                <w:rFonts w:ascii="Tahoma" w:hAnsi="Tahoma"/>
                <w:color w:val="808080"/>
                <w:sz w:val="28"/>
                <w:szCs w:val="28"/>
              </w:rPr>
            </w:pPr>
            <w:r>
              <w:rPr>
                <w:rFonts w:ascii="Tahoma" w:hAnsi="Tahoma"/>
                <w:color w:val="808080"/>
                <w:sz w:val="28"/>
                <w:szCs w:val="28"/>
              </w:rPr>
              <w:t xml:space="preserve">1 Fixed triple               </w:t>
            </w:r>
            <w:r w:rsidR="00A50D98">
              <w:rPr>
                <w:rFonts w:ascii="Tahoma" w:hAnsi="Tahoma"/>
                <w:color w:val="808080"/>
                <w:sz w:val="28"/>
                <w:szCs w:val="28"/>
              </w:rPr>
              <w:t xml:space="preserve">                              NO</w:t>
            </w:r>
            <w:r>
              <w:rPr>
                <w:rFonts w:ascii="Tahoma" w:hAnsi="Tahoma"/>
                <w:color w:val="808080"/>
                <w:sz w:val="28"/>
                <w:szCs w:val="28"/>
              </w:rPr>
              <w:t xml:space="preserve"> OPTION</w:t>
            </w:r>
          </w:p>
        </w:tc>
      </w:tr>
    </w:tbl>
    <w:p w14:paraId="1A36BDF9" w14:textId="77777777" w:rsidR="0019073D" w:rsidRDefault="0019073D" w:rsidP="00CA4C3B">
      <w:pPr>
        <w:pStyle w:val="BodyTextIndent"/>
        <w:ind w:left="0"/>
        <w:rPr>
          <w:sz w:val="22"/>
        </w:rPr>
      </w:pPr>
    </w:p>
    <w:p w14:paraId="4122C8CE" w14:textId="77777777" w:rsidR="0019073D" w:rsidRPr="00F55BB4" w:rsidRDefault="0019073D" w:rsidP="00A8167E">
      <w:pPr>
        <w:rPr>
          <w:rFonts w:ascii="Tahoma" w:hAnsi="Tahoma" w:cs="Tahoma"/>
          <w:sz w:val="32"/>
          <w:szCs w:val="28"/>
        </w:rPr>
      </w:pPr>
      <w:r w:rsidRPr="00F55BB4">
        <w:rPr>
          <w:rFonts w:ascii="Tahoma" w:hAnsi="Tahoma" w:cs="Tahoma"/>
          <w:color w:val="FF0000"/>
          <w:sz w:val="32"/>
          <w:szCs w:val="28"/>
        </w:rPr>
        <w:t>H</w:t>
      </w:r>
      <w:r w:rsidRPr="00F55BB4">
        <w:rPr>
          <w:rFonts w:ascii="Tahoma" w:hAnsi="Tahoma" w:cs="Tahoma"/>
          <w:sz w:val="32"/>
          <w:szCs w:val="28"/>
        </w:rPr>
        <w:t xml:space="preserve">arthill </w:t>
      </w:r>
      <w:r w:rsidRPr="00F55BB4">
        <w:rPr>
          <w:rFonts w:ascii="Tahoma" w:hAnsi="Tahoma" w:cs="Tahoma"/>
          <w:color w:val="FF0000"/>
          <w:sz w:val="32"/>
          <w:szCs w:val="28"/>
        </w:rPr>
        <w:t>H</w:t>
      </w:r>
      <w:r w:rsidRPr="00F55BB4">
        <w:rPr>
          <w:rFonts w:ascii="Tahoma" w:hAnsi="Tahoma" w:cs="Tahoma"/>
          <w:sz w:val="32"/>
          <w:szCs w:val="28"/>
        </w:rPr>
        <w:t xml:space="preserve">all </w:t>
      </w:r>
    </w:p>
    <w:p w14:paraId="6E7E6E62" w14:textId="77777777" w:rsidR="0019073D" w:rsidRDefault="0019073D" w:rsidP="0019073D">
      <w:pPr>
        <w:jc w:val="both"/>
        <w:rPr>
          <w:rFonts w:ascii="Tahoma" w:hAnsi="Tahoma" w:cs="Tahoma"/>
          <w:b/>
          <w:bCs/>
          <w:color w:val="FF0000"/>
        </w:rPr>
      </w:pPr>
    </w:p>
    <w:p w14:paraId="035DA6DB" w14:textId="77777777" w:rsidR="0019073D" w:rsidRPr="00A8167E" w:rsidRDefault="0019073D" w:rsidP="0019073D">
      <w:pPr>
        <w:jc w:val="both"/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b/>
          <w:bCs/>
          <w:color w:val="FF0000"/>
          <w:sz w:val="28"/>
          <w:szCs w:val="28"/>
        </w:rPr>
        <w:t>N</w:t>
      </w:r>
      <w:r w:rsidRPr="00A8167E">
        <w:rPr>
          <w:rFonts w:ascii="Tahoma" w:hAnsi="Tahoma" w:cs="Tahoma"/>
          <w:color w:val="808080"/>
          <w:sz w:val="28"/>
          <w:szCs w:val="28"/>
        </w:rPr>
        <w:t xml:space="preserve">estling in 14 acres of Peak District National Park a position chosen for one of the earliest settlements in Derbyshire where in 1259 Sir Richard de </w:t>
      </w:r>
      <w:proofErr w:type="spellStart"/>
      <w:r w:rsidRPr="00A8167E">
        <w:rPr>
          <w:rFonts w:ascii="Tahoma" w:hAnsi="Tahoma" w:cs="Tahoma"/>
          <w:color w:val="808080"/>
          <w:sz w:val="28"/>
          <w:szCs w:val="28"/>
        </w:rPr>
        <w:t>Hartle</w:t>
      </w:r>
      <w:proofErr w:type="spellEnd"/>
      <w:r w:rsidRPr="00A8167E">
        <w:rPr>
          <w:rFonts w:ascii="Tahoma" w:hAnsi="Tahoma" w:cs="Tahoma"/>
          <w:color w:val="808080"/>
          <w:sz w:val="28"/>
          <w:szCs w:val="28"/>
        </w:rPr>
        <w:t xml:space="preserve"> was issued a Papal Bull by Alexander II allowing him to appoint his own chaplain.  What was the original Hall House became a Chapel and was used as a place of worship until 1546.</w:t>
      </w:r>
    </w:p>
    <w:p w14:paraId="3AD6DFC6" w14:textId="77777777" w:rsidR="0019073D" w:rsidRPr="00A8167E" w:rsidRDefault="0019073D" w:rsidP="0019073D">
      <w:pPr>
        <w:jc w:val="both"/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b/>
          <w:bCs/>
          <w:color w:val="808080"/>
          <w:sz w:val="28"/>
          <w:szCs w:val="28"/>
        </w:rPr>
        <w:t>H</w:t>
      </w:r>
      <w:r w:rsidRPr="00A8167E">
        <w:rPr>
          <w:rFonts w:ascii="Tahoma" w:hAnsi="Tahoma" w:cs="Tahoma"/>
          <w:color w:val="808080"/>
          <w:sz w:val="28"/>
          <w:szCs w:val="28"/>
        </w:rPr>
        <w:t>arthill Hall’s unique cottages and leisure facilities with the treasures of Chatsworth and Haddon Hall close by and just 3 miles from the historic market town of Bakewell make its central location ideal for either exploring the wonders of the Peak District or a tranquil holiday or short break.</w:t>
      </w:r>
    </w:p>
    <w:p w14:paraId="60537BF4" w14:textId="77777777" w:rsidR="0019073D" w:rsidRPr="00A8167E" w:rsidRDefault="0019073D" w:rsidP="0019073D">
      <w:pPr>
        <w:jc w:val="center"/>
        <w:rPr>
          <w:rFonts w:ascii="Tahoma" w:hAnsi="Tahoma" w:cs="Tahoma"/>
          <w:color w:val="808080"/>
          <w:sz w:val="28"/>
          <w:szCs w:val="28"/>
        </w:rPr>
      </w:pPr>
    </w:p>
    <w:p w14:paraId="7DC73559" w14:textId="77777777" w:rsidR="0004535E" w:rsidRPr="001E7322" w:rsidRDefault="0004535E" w:rsidP="0004535E">
      <w:pPr>
        <w:rPr>
          <w:rFonts w:ascii="Calibri" w:hAnsi="Calibri"/>
          <w:color w:val="7F7F7F"/>
          <w:sz w:val="28"/>
          <w:szCs w:val="28"/>
        </w:rPr>
      </w:pPr>
      <w:r w:rsidRPr="001E7322">
        <w:rPr>
          <w:rFonts w:ascii="Calibri" w:hAnsi="Calibri"/>
          <w:color w:val="7F7F7F"/>
          <w:sz w:val="28"/>
          <w:szCs w:val="28"/>
        </w:rPr>
        <w:t>Facilities:</w:t>
      </w:r>
      <w:r w:rsidRPr="001E7322">
        <w:rPr>
          <w:rFonts w:ascii="Calibri" w:hAnsi="Calibri"/>
          <w:sz w:val="28"/>
          <w:szCs w:val="28"/>
        </w:rPr>
        <w:t xml:space="preserve"> </w:t>
      </w:r>
    </w:p>
    <w:p w14:paraId="5E56A53F" w14:textId="77777777" w:rsidR="0004535E" w:rsidRPr="00C722A8" w:rsidRDefault="0004535E" w:rsidP="0004535E">
      <w:pPr>
        <w:jc w:val="center"/>
        <w:rPr>
          <w:rFonts w:ascii="Calibri" w:hAnsi="Calibri"/>
          <w:b/>
          <w:color w:val="7F7F7F"/>
          <w:sz w:val="28"/>
          <w:szCs w:val="28"/>
        </w:rPr>
      </w:pPr>
      <w:r w:rsidRPr="00C722A8">
        <w:rPr>
          <w:rFonts w:ascii="Calibri" w:hAnsi="Calibri"/>
          <w:b/>
          <w:color w:val="7F7F7F"/>
          <w:sz w:val="28"/>
          <w:szCs w:val="28"/>
        </w:rPr>
        <w:t>Indoor Heated Swimming Pool + Sauna</w:t>
      </w:r>
    </w:p>
    <w:p w14:paraId="3D0E3CED" w14:textId="304FE6CE" w:rsidR="0004535E" w:rsidRPr="002132BE" w:rsidRDefault="0004535E" w:rsidP="0004535E">
      <w:pPr>
        <w:jc w:val="center"/>
        <w:rPr>
          <w:rFonts w:ascii="Calibri" w:hAnsi="Calibri"/>
          <w:color w:val="7F7F7F"/>
          <w:sz w:val="28"/>
          <w:szCs w:val="28"/>
        </w:rPr>
      </w:pPr>
      <w:r w:rsidRPr="001E7322">
        <w:rPr>
          <w:rFonts w:ascii="Calibri" w:hAnsi="Calibri"/>
          <w:color w:val="7F7F7F"/>
          <w:sz w:val="28"/>
          <w:szCs w:val="28"/>
        </w:rPr>
        <w:t>1 hour - private use - per day</w:t>
      </w:r>
      <w:r>
        <w:rPr>
          <w:rFonts w:ascii="Calibri" w:hAnsi="Calibri"/>
          <w:color w:val="7F7F7F"/>
          <w:sz w:val="28"/>
          <w:szCs w:val="28"/>
        </w:rPr>
        <w:t xml:space="preserve"> is </w:t>
      </w:r>
      <w:r w:rsidRPr="001E7322">
        <w:rPr>
          <w:rFonts w:ascii="Calibri" w:hAnsi="Calibri"/>
          <w:color w:val="7F7F7F"/>
          <w:sz w:val="28"/>
          <w:szCs w:val="28"/>
        </w:rPr>
        <w:t>available t</w:t>
      </w:r>
      <w:r>
        <w:rPr>
          <w:rFonts w:ascii="Calibri" w:hAnsi="Calibri"/>
          <w:color w:val="7F7F7F"/>
          <w:sz w:val="28"/>
          <w:szCs w:val="28"/>
        </w:rPr>
        <w:t xml:space="preserve">o book daily </w:t>
      </w:r>
      <w:r w:rsidR="00DB59EF">
        <w:rPr>
          <w:rFonts w:ascii="Calibri" w:hAnsi="Calibri"/>
          <w:color w:val="7F7F7F"/>
          <w:sz w:val="28"/>
          <w:szCs w:val="28"/>
        </w:rPr>
        <w:t>24 hours in advance</w:t>
      </w:r>
      <w:r w:rsidR="00121834">
        <w:rPr>
          <w:rFonts w:ascii="Calibri" w:hAnsi="Calibri"/>
          <w:color w:val="7F7F7F"/>
          <w:sz w:val="28"/>
          <w:szCs w:val="28"/>
        </w:rPr>
        <w:t>,</w:t>
      </w:r>
      <w:r w:rsidR="00DB59EF">
        <w:rPr>
          <w:rFonts w:ascii="Calibri" w:hAnsi="Calibri"/>
          <w:color w:val="7F7F7F"/>
          <w:sz w:val="28"/>
          <w:szCs w:val="28"/>
        </w:rPr>
        <w:t xml:space="preserve"> more than 1 session booked </w:t>
      </w:r>
      <w:r w:rsidR="00121834">
        <w:rPr>
          <w:rFonts w:ascii="Calibri" w:hAnsi="Calibri"/>
          <w:color w:val="7F7F7F"/>
          <w:sz w:val="28"/>
          <w:szCs w:val="28"/>
        </w:rPr>
        <w:t>of</w:t>
      </w:r>
      <w:r w:rsidR="00DB59EF">
        <w:rPr>
          <w:rFonts w:ascii="Calibri" w:hAnsi="Calibri"/>
          <w:color w:val="7F7F7F"/>
          <w:sz w:val="28"/>
          <w:szCs w:val="28"/>
        </w:rPr>
        <w:t xml:space="preserve"> the same time will be cancelled </w:t>
      </w:r>
      <w:hyperlink r:id="rId6" w:history="1">
        <w:r w:rsidR="00DB59EF" w:rsidRPr="007B268C">
          <w:rPr>
            <w:rStyle w:val="Hyperlink"/>
            <w:rFonts w:ascii="Calibri" w:hAnsi="Calibri"/>
            <w:color w:val="808080" w:themeColor="background1" w:themeShade="80"/>
            <w:sz w:val="28"/>
            <w:szCs w:val="28"/>
          </w:rPr>
          <w:t>CLICK HERE TO BOOK</w:t>
        </w:r>
      </w:hyperlink>
    </w:p>
    <w:p w14:paraId="66441E2C" w14:textId="0683A86B" w:rsidR="0004535E" w:rsidRDefault="0004535E" w:rsidP="0004535E">
      <w:pPr>
        <w:pStyle w:val="NormalWeb"/>
        <w:spacing w:before="2" w:after="2"/>
        <w:jc w:val="center"/>
        <w:rPr>
          <w:rFonts w:ascii="Calibri" w:hAnsi="Calibri"/>
          <w:color w:val="7F7F7F"/>
          <w:sz w:val="28"/>
          <w:szCs w:val="28"/>
        </w:rPr>
      </w:pPr>
      <w:r w:rsidRPr="00C722A8">
        <w:rPr>
          <w:rFonts w:ascii="Calibri" w:hAnsi="Calibri"/>
          <w:b/>
          <w:color w:val="7F7F7F"/>
          <w:sz w:val="28"/>
          <w:szCs w:val="28"/>
        </w:rPr>
        <w:t>Therapy Treatment Rooms</w:t>
      </w:r>
      <w:r w:rsidRPr="001E7322">
        <w:rPr>
          <w:rFonts w:ascii="Calibri" w:hAnsi="Calibri"/>
          <w:color w:val="7F7F7F"/>
          <w:sz w:val="28"/>
          <w:szCs w:val="28"/>
        </w:rPr>
        <w:t xml:space="preserve"> </w:t>
      </w:r>
      <w:r>
        <w:rPr>
          <w:rFonts w:ascii="Calibri" w:hAnsi="Calibri"/>
          <w:color w:val="7F7F7F"/>
          <w:sz w:val="28"/>
          <w:szCs w:val="28"/>
        </w:rPr>
        <w:t xml:space="preserve"> </w:t>
      </w:r>
      <w:r w:rsidR="00DB59EF">
        <w:rPr>
          <w:rFonts w:ascii="Calibri" w:hAnsi="Calibri"/>
          <w:color w:val="7F7F7F"/>
          <w:sz w:val="28"/>
          <w:szCs w:val="28"/>
        </w:rPr>
        <w:t>CLOSED UNTIL FURTHER NOTICE</w:t>
      </w:r>
    </w:p>
    <w:p w14:paraId="4D30B97A" w14:textId="77777777" w:rsidR="0004535E" w:rsidRDefault="0004535E" w:rsidP="0004535E">
      <w:pPr>
        <w:jc w:val="both"/>
        <w:rPr>
          <w:rFonts w:ascii="Calibri" w:hAnsi="Calibri"/>
          <w:color w:val="7F7F7F"/>
          <w:sz w:val="28"/>
          <w:szCs w:val="28"/>
        </w:rPr>
      </w:pPr>
    </w:p>
    <w:p w14:paraId="61485D74" w14:textId="77777777" w:rsidR="0004535E" w:rsidRPr="001E7322" w:rsidRDefault="0004535E" w:rsidP="0004535E">
      <w:pPr>
        <w:jc w:val="both"/>
        <w:rPr>
          <w:rFonts w:ascii="Calibri" w:hAnsi="Calibri"/>
          <w:color w:val="7F7F7F"/>
          <w:sz w:val="28"/>
          <w:szCs w:val="28"/>
        </w:rPr>
      </w:pPr>
      <w:r>
        <w:rPr>
          <w:rFonts w:ascii="Calibri" w:hAnsi="Calibri"/>
          <w:color w:val="7F7F7F"/>
          <w:sz w:val="28"/>
          <w:szCs w:val="28"/>
        </w:rPr>
        <w:t xml:space="preserve">Inside The </w:t>
      </w:r>
      <w:r w:rsidR="004C38F9">
        <w:rPr>
          <w:rFonts w:ascii="Calibri" w:hAnsi="Calibri"/>
          <w:color w:val="7F7F7F"/>
          <w:sz w:val="28"/>
          <w:szCs w:val="28"/>
        </w:rPr>
        <w:t>Manor House</w:t>
      </w:r>
      <w:r w:rsidRPr="001E7322">
        <w:rPr>
          <w:rFonts w:ascii="Calibri" w:hAnsi="Calibri"/>
          <w:color w:val="7F7F7F"/>
          <w:sz w:val="28"/>
          <w:szCs w:val="28"/>
        </w:rPr>
        <w:t>:</w:t>
      </w:r>
    </w:p>
    <w:p w14:paraId="303606B4" w14:textId="7CE19CB7" w:rsidR="0004535E" w:rsidRPr="0004535E" w:rsidRDefault="0004535E" w:rsidP="0004535E">
      <w:pPr>
        <w:pStyle w:val="font7"/>
        <w:spacing w:before="0" w:beforeAutospacing="0" w:after="0" w:afterAutospacing="0"/>
        <w:ind w:left="120"/>
        <w:textAlignment w:val="baseline"/>
        <w:rPr>
          <w:rFonts w:ascii="Calibri" w:hAnsi="Calibri"/>
          <w:color w:val="808080"/>
          <w:sz w:val="28"/>
          <w:szCs w:val="28"/>
        </w:rPr>
      </w:pPr>
      <w:r w:rsidRPr="001E7322">
        <w:rPr>
          <w:rFonts w:ascii="Calibri" w:hAnsi="Calibri"/>
          <w:color w:val="7F7F7F"/>
          <w:sz w:val="28"/>
          <w:szCs w:val="28"/>
        </w:rPr>
        <w:t xml:space="preserve">100% Cotton Linen, </w:t>
      </w:r>
      <w:r w:rsidR="00DB59EF">
        <w:rPr>
          <w:rFonts w:ascii="Calibri" w:hAnsi="Calibri"/>
          <w:color w:val="7F7F7F"/>
          <w:sz w:val="28"/>
          <w:szCs w:val="28"/>
        </w:rPr>
        <w:t xml:space="preserve">House </w:t>
      </w:r>
      <w:r w:rsidRPr="001E7322">
        <w:rPr>
          <w:rFonts w:ascii="Calibri" w:hAnsi="Calibri"/>
          <w:color w:val="7F7F7F"/>
          <w:sz w:val="28"/>
          <w:szCs w:val="28"/>
        </w:rPr>
        <w:t>Towels,</w:t>
      </w:r>
      <w:r w:rsidR="00DB59EF">
        <w:rPr>
          <w:rFonts w:ascii="Calibri" w:hAnsi="Calibri"/>
          <w:color w:val="7F7F7F"/>
          <w:sz w:val="28"/>
          <w:szCs w:val="28"/>
        </w:rPr>
        <w:t xml:space="preserve"> </w:t>
      </w:r>
      <w:r w:rsidRPr="001E7322">
        <w:rPr>
          <w:rFonts w:ascii="Calibri" w:hAnsi="Calibri"/>
          <w:color w:val="7F7F7F"/>
          <w:sz w:val="28"/>
          <w:szCs w:val="28"/>
        </w:rPr>
        <w:t>Bath Robes</w:t>
      </w:r>
      <w:r>
        <w:rPr>
          <w:rFonts w:ascii="Calibri" w:hAnsi="Calibri"/>
          <w:color w:val="7F7F7F"/>
          <w:sz w:val="28"/>
          <w:szCs w:val="28"/>
        </w:rPr>
        <w:t xml:space="preserve"> for adults</w:t>
      </w:r>
      <w:r w:rsidRPr="001E7322">
        <w:rPr>
          <w:rFonts w:ascii="Calibri" w:hAnsi="Calibri"/>
          <w:color w:val="7F7F7F"/>
          <w:sz w:val="28"/>
          <w:szCs w:val="28"/>
        </w:rPr>
        <w:t xml:space="preserve">, </w:t>
      </w:r>
      <w:r>
        <w:rPr>
          <w:rFonts w:ascii="Calibri" w:hAnsi="Calibri"/>
          <w:color w:val="7F7F7F"/>
          <w:sz w:val="28"/>
          <w:szCs w:val="28"/>
        </w:rPr>
        <w:t>flip flops, LCD TV/</w:t>
      </w:r>
      <w:r w:rsidRPr="001E7322">
        <w:rPr>
          <w:rFonts w:ascii="Calibri" w:hAnsi="Calibri"/>
          <w:color w:val="7F7F7F"/>
          <w:sz w:val="28"/>
          <w:szCs w:val="28"/>
        </w:rPr>
        <w:t xml:space="preserve"> DVD </w:t>
      </w:r>
      <w:r w:rsidRPr="0004535E">
        <w:rPr>
          <w:rFonts w:ascii="Calibri" w:hAnsi="Calibri"/>
          <w:color w:val="808080"/>
          <w:sz w:val="28"/>
          <w:szCs w:val="28"/>
        </w:rPr>
        <w:t xml:space="preserve">Rural </w:t>
      </w:r>
      <w:proofErr w:type="spellStart"/>
      <w:r w:rsidRPr="0004535E">
        <w:rPr>
          <w:rFonts w:ascii="Calibri" w:hAnsi="Calibri"/>
          <w:color w:val="808080"/>
          <w:sz w:val="28"/>
          <w:szCs w:val="28"/>
        </w:rPr>
        <w:t>Wifi</w:t>
      </w:r>
      <w:proofErr w:type="spellEnd"/>
      <w:r w:rsidRPr="0004535E">
        <w:rPr>
          <w:rFonts w:ascii="Calibri" w:hAnsi="Calibri"/>
          <w:color w:val="808080"/>
          <w:sz w:val="28"/>
          <w:szCs w:val="28"/>
        </w:rPr>
        <w:t xml:space="preserve"> (1GB per device per day)</w:t>
      </w:r>
      <w:r w:rsidRPr="001E7322">
        <w:rPr>
          <w:rFonts w:ascii="Calibri" w:hAnsi="Calibri"/>
          <w:color w:val="7F7F7F"/>
          <w:sz w:val="28"/>
          <w:szCs w:val="28"/>
        </w:rPr>
        <w:t>, STARTER supply of toilet rolls, washing up liquid and dishwasher tablets these are not meant to last your entire stay</w:t>
      </w:r>
      <w:r w:rsidR="007B268C">
        <w:rPr>
          <w:rFonts w:ascii="Calibri" w:hAnsi="Calibri"/>
          <w:color w:val="7F7F7F"/>
          <w:sz w:val="28"/>
          <w:szCs w:val="28"/>
        </w:rPr>
        <w:t xml:space="preserve"> will be supplied in sealed biodegradable bags</w:t>
      </w:r>
      <w:r w:rsidRPr="001E7322">
        <w:rPr>
          <w:rFonts w:ascii="Calibri" w:hAnsi="Calibri"/>
          <w:color w:val="7F7F7F"/>
          <w:sz w:val="28"/>
          <w:szCs w:val="28"/>
        </w:rPr>
        <w:t>.</w:t>
      </w:r>
    </w:p>
    <w:p w14:paraId="23ABFFE2" w14:textId="77777777" w:rsidR="0004535E" w:rsidRPr="001E7322" w:rsidRDefault="0004535E" w:rsidP="0004535E">
      <w:pPr>
        <w:pStyle w:val="BodyText2"/>
        <w:rPr>
          <w:rFonts w:ascii="Calibri" w:hAnsi="Calibri"/>
          <w:sz w:val="28"/>
          <w:szCs w:val="28"/>
        </w:rPr>
      </w:pPr>
    </w:p>
    <w:p w14:paraId="18844870" w14:textId="77777777" w:rsidR="00772DB5" w:rsidRDefault="0004535E" w:rsidP="0004535E">
      <w:pPr>
        <w:widowControl w:val="0"/>
        <w:autoSpaceDE w:val="0"/>
        <w:autoSpaceDN w:val="0"/>
        <w:adjustRightInd w:val="0"/>
        <w:ind w:right="530"/>
        <w:rPr>
          <w:rFonts w:ascii="Calibri" w:hAnsi="Calibri" w:cs="Tahoma"/>
          <w:color w:val="6C6C6C"/>
          <w:sz w:val="28"/>
          <w:szCs w:val="28"/>
        </w:rPr>
      </w:pPr>
      <w:r w:rsidRPr="001E7322">
        <w:rPr>
          <w:rFonts w:ascii="Calibri" w:hAnsi="Calibri" w:cs="Tahoma"/>
          <w:color w:val="6C6C6C"/>
          <w:sz w:val="28"/>
          <w:szCs w:val="28"/>
        </w:rPr>
        <w:t xml:space="preserve">We can recommend the following </w:t>
      </w:r>
    </w:p>
    <w:p w14:paraId="25DBA12B" w14:textId="77777777" w:rsidR="0004535E" w:rsidRPr="00772DB5" w:rsidRDefault="00772DB5" w:rsidP="0004535E">
      <w:pPr>
        <w:widowControl w:val="0"/>
        <w:autoSpaceDE w:val="0"/>
        <w:autoSpaceDN w:val="0"/>
        <w:adjustRightInd w:val="0"/>
        <w:ind w:right="530"/>
        <w:rPr>
          <w:rFonts w:ascii="Calibri" w:hAnsi="Calibri" w:cs="Tahoma"/>
          <w:color w:val="6C6C6C"/>
          <w:sz w:val="28"/>
          <w:szCs w:val="28"/>
          <w:u w:val="single"/>
        </w:rPr>
      </w:pPr>
      <w:r>
        <w:rPr>
          <w:rFonts w:ascii="Calibri" w:hAnsi="Calibri" w:cs="Tahoma"/>
          <w:color w:val="6C6C6C"/>
          <w:sz w:val="28"/>
          <w:szCs w:val="28"/>
          <w:u w:val="single"/>
        </w:rPr>
        <w:t>O</w:t>
      </w:r>
      <w:r w:rsidR="0004535E" w:rsidRPr="00772DB5">
        <w:rPr>
          <w:rFonts w:ascii="Calibri" w:hAnsi="Calibri" w:cs="Tahoma"/>
          <w:color w:val="6C6C6C"/>
          <w:sz w:val="28"/>
          <w:szCs w:val="28"/>
          <w:u w:val="single"/>
        </w:rPr>
        <w:t>utside caterers</w:t>
      </w:r>
    </w:p>
    <w:p w14:paraId="75C2B61A" w14:textId="77777777" w:rsidR="0004535E" w:rsidRPr="006959A7" w:rsidRDefault="0004535E" w:rsidP="0004535E">
      <w:pPr>
        <w:widowControl w:val="0"/>
        <w:autoSpaceDE w:val="0"/>
        <w:autoSpaceDN w:val="0"/>
        <w:adjustRightInd w:val="0"/>
        <w:ind w:right="530"/>
        <w:rPr>
          <w:rFonts w:ascii="Calibri" w:hAnsi="Calibri" w:cs="Tahoma"/>
          <w:color w:val="808080"/>
          <w:sz w:val="28"/>
          <w:szCs w:val="28"/>
        </w:rPr>
      </w:pPr>
      <w:r w:rsidRPr="001E7322">
        <w:rPr>
          <w:rFonts w:ascii="Calibri" w:hAnsi="Calibri" w:cs="Tahoma"/>
          <w:color w:val="6C6C6C"/>
          <w:sz w:val="28"/>
          <w:szCs w:val="28"/>
        </w:rPr>
        <w:t>zest4events.co.uk</w:t>
      </w:r>
      <w:r>
        <w:rPr>
          <w:rFonts w:ascii="Calibri" w:hAnsi="Calibri" w:cs="Tahoma"/>
          <w:sz w:val="28"/>
          <w:szCs w:val="28"/>
        </w:rPr>
        <w:t xml:space="preserve">       </w:t>
      </w:r>
      <w:r w:rsidRPr="009A7A99">
        <w:rPr>
          <w:rFonts w:ascii="Calibri" w:hAnsi="Calibri" w:cs="Tahoma"/>
          <w:color w:val="808080"/>
          <w:sz w:val="28"/>
          <w:szCs w:val="28"/>
        </w:rPr>
        <w:t>insyncdining.co.uk</w:t>
      </w:r>
      <w:r>
        <w:rPr>
          <w:rFonts w:ascii="Calibri" w:hAnsi="Calibri" w:cs="Tahoma"/>
          <w:color w:val="808080"/>
          <w:sz w:val="28"/>
          <w:szCs w:val="28"/>
        </w:rPr>
        <w:t xml:space="preserve">    </w:t>
      </w:r>
      <w:r w:rsidRPr="006959A7">
        <w:rPr>
          <w:rFonts w:ascii="Calibri" w:hAnsi="Calibri" w:cs="Tahoma"/>
          <w:color w:val="6C6C6C"/>
          <w:sz w:val="28"/>
          <w:szCs w:val="28"/>
        </w:rPr>
        <w:t>topnoshcaterers.co.uk</w:t>
      </w:r>
    </w:p>
    <w:p w14:paraId="49D0E839" w14:textId="77777777" w:rsidR="00772DB5" w:rsidRDefault="00772DB5" w:rsidP="0004535E">
      <w:pPr>
        <w:rPr>
          <w:rFonts w:ascii="Calibri" w:hAnsi="Calibri"/>
          <w:color w:val="808080"/>
          <w:sz w:val="28"/>
          <w:szCs w:val="28"/>
          <w:u w:val="single"/>
        </w:rPr>
      </w:pPr>
    </w:p>
    <w:p w14:paraId="6E69B862" w14:textId="54789373" w:rsidR="0004535E" w:rsidRPr="0004535E" w:rsidRDefault="0004535E" w:rsidP="0004535E">
      <w:pPr>
        <w:rPr>
          <w:rFonts w:ascii="Calibri" w:hAnsi="Calibri"/>
          <w:color w:val="808080"/>
          <w:sz w:val="28"/>
          <w:szCs w:val="28"/>
          <w:u w:val="single"/>
        </w:rPr>
      </w:pPr>
      <w:r w:rsidRPr="0004535E">
        <w:rPr>
          <w:rFonts w:ascii="Calibri" w:hAnsi="Calibri"/>
          <w:color w:val="808080"/>
          <w:sz w:val="28"/>
          <w:szCs w:val="28"/>
          <w:u w:val="single"/>
        </w:rPr>
        <w:t>Restaurants</w:t>
      </w:r>
      <w:r w:rsidR="007B268C">
        <w:rPr>
          <w:rFonts w:ascii="Calibri" w:hAnsi="Calibri"/>
          <w:color w:val="808080"/>
          <w:sz w:val="28"/>
          <w:szCs w:val="28"/>
          <w:u w:val="single"/>
        </w:rPr>
        <w:t xml:space="preserve">, Pubs </w:t>
      </w:r>
      <w:r w:rsidRPr="0004535E">
        <w:rPr>
          <w:rFonts w:ascii="Calibri" w:hAnsi="Calibri"/>
          <w:color w:val="808080"/>
          <w:sz w:val="28"/>
          <w:szCs w:val="28"/>
          <w:u w:val="single"/>
        </w:rPr>
        <w:t>and takeaways</w:t>
      </w:r>
    </w:p>
    <w:p w14:paraId="68D37418" w14:textId="294088B7" w:rsidR="0004535E" w:rsidRPr="007B268C" w:rsidRDefault="0004535E" w:rsidP="0004535E">
      <w:pPr>
        <w:rPr>
          <w:rFonts w:ascii="Calibri" w:hAnsi="Calibri"/>
          <w:color w:val="808080" w:themeColor="background1" w:themeShade="80"/>
          <w:sz w:val="28"/>
          <w:szCs w:val="28"/>
        </w:rPr>
      </w:pPr>
      <w:r w:rsidRPr="007B268C">
        <w:rPr>
          <w:rFonts w:ascii="Calibri" w:hAnsi="Calibri" w:cs="Tahoma"/>
          <w:color w:val="808080" w:themeColor="background1" w:themeShade="80"/>
          <w:sz w:val="28"/>
          <w:szCs w:val="28"/>
        </w:rPr>
        <w:t xml:space="preserve">01629 812687  </w:t>
      </w:r>
      <w:hyperlink r:id="rId7" w:history="1">
        <w:proofErr w:type="spellStart"/>
        <w:r w:rsidRPr="007B268C">
          <w:rPr>
            <w:rStyle w:val="Hyperlink"/>
            <w:rFonts w:ascii="Calibri" w:hAnsi="Calibri" w:cs="Tahoma"/>
            <w:color w:val="808080" w:themeColor="background1" w:themeShade="80"/>
            <w:sz w:val="28"/>
            <w:szCs w:val="28"/>
          </w:rPr>
          <w:t>Piedaniel’s</w:t>
        </w:r>
        <w:proofErr w:type="spellEnd"/>
        <w:r w:rsidRPr="007B268C">
          <w:rPr>
            <w:rStyle w:val="Hyperlink"/>
            <w:rFonts w:ascii="Calibri" w:hAnsi="Calibri" w:cs="Tahoma"/>
            <w:color w:val="808080" w:themeColor="background1" w:themeShade="80"/>
            <w:sz w:val="28"/>
            <w:szCs w:val="28"/>
          </w:rPr>
          <w:t xml:space="preserve"> (French Restaurant</w:t>
        </w:r>
      </w:hyperlink>
      <w:r w:rsidRPr="007B268C">
        <w:rPr>
          <w:rFonts w:ascii="Calibri" w:hAnsi="Calibri" w:cs="Tahoma"/>
          <w:color w:val="808080" w:themeColor="background1" w:themeShade="80"/>
          <w:sz w:val="28"/>
          <w:szCs w:val="28"/>
        </w:rPr>
        <w:t xml:space="preserve">)        </w:t>
      </w:r>
      <w:r w:rsidR="00AB3310" w:rsidRPr="007B268C">
        <w:rPr>
          <w:rFonts w:ascii="Calibri" w:hAnsi="Calibri" w:cs="Tahoma"/>
          <w:color w:val="808080" w:themeColor="background1" w:themeShade="80"/>
          <w:sz w:val="28"/>
          <w:szCs w:val="28"/>
        </w:rPr>
        <w:t xml:space="preserve">   </w:t>
      </w:r>
      <w:r w:rsidRPr="007B268C">
        <w:rPr>
          <w:rFonts w:ascii="Calibri" w:hAnsi="Calibri"/>
          <w:color w:val="808080" w:themeColor="background1" w:themeShade="80"/>
          <w:sz w:val="28"/>
          <w:szCs w:val="28"/>
        </w:rPr>
        <w:t xml:space="preserve">01629 813764 Bamboo Cottage </w:t>
      </w:r>
    </w:p>
    <w:p w14:paraId="1319BD86" w14:textId="71D98E04" w:rsidR="0004535E" w:rsidRPr="007B268C" w:rsidRDefault="0004535E" w:rsidP="0004535E">
      <w:pPr>
        <w:rPr>
          <w:rFonts w:ascii="Calibri" w:hAnsi="Calibri" w:cs="Tahoma"/>
          <w:color w:val="808080" w:themeColor="background1" w:themeShade="80"/>
          <w:sz w:val="28"/>
          <w:szCs w:val="28"/>
        </w:rPr>
      </w:pPr>
      <w:r w:rsidRPr="007B268C">
        <w:rPr>
          <w:rFonts w:ascii="Calibri" w:hAnsi="Calibri" w:cs="Tahoma"/>
          <w:color w:val="808080" w:themeColor="background1" w:themeShade="80"/>
          <w:sz w:val="28"/>
          <w:szCs w:val="28"/>
        </w:rPr>
        <w:t>01246 583259  Fischer’s</w:t>
      </w:r>
      <w:r w:rsidR="007B268C" w:rsidRPr="007B268C">
        <w:rPr>
          <w:rFonts w:ascii="Calibri" w:hAnsi="Calibri" w:cs="Tahoma"/>
          <w:color w:val="808080" w:themeColor="background1" w:themeShade="80"/>
          <w:sz w:val="28"/>
          <w:szCs w:val="28"/>
        </w:rPr>
        <w:t xml:space="preserve"> </w:t>
      </w:r>
      <w:proofErr w:type="spellStart"/>
      <w:r w:rsidR="007B268C" w:rsidRPr="007B268C">
        <w:rPr>
          <w:rFonts w:ascii="Calibri" w:hAnsi="Calibri" w:cs="Tahoma"/>
          <w:color w:val="808080" w:themeColor="background1" w:themeShade="80"/>
          <w:sz w:val="28"/>
          <w:szCs w:val="28"/>
        </w:rPr>
        <w:t>Baslow</w:t>
      </w:r>
      <w:proofErr w:type="spellEnd"/>
      <w:r w:rsidRPr="007B268C">
        <w:rPr>
          <w:rFonts w:ascii="Calibri" w:hAnsi="Calibri" w:cs="Tahoma"/>
          <w:color w:val="808080" w:themeColor="background1" w:themeShade="80"/>
          <w:sz w:val="28"/>
          <w:szCs w:val="28"/>
        </w:rPr>
        <w:t xml:space="preserve"> </w:t>
      </w:r>
      <w:r w:rsidR="007B268C" w:rsidRPr="007B268C">
        <w:rPr>
          <w:rFonts w:ascii="Calibri" w:hAnsi="Calibri" w:cs="Tahoma"/>
          <w:color w:val="808080" w:themeColor="background1" w:themeShade="80"/>
          <w:sz w:val="28"/>
          <w:szCs w:val="28"/>
        </w:rPr>
        <w:t xml:space="preserve">                                    </w:t>
      </w:r>
      <w:r w:rsidRPr="007B268C">
        <w:rPr>
          <w:rFonts w:ascii="Calibri" w:hAnsi="Calibri" w:cs="Tahoma"/>
          <w:color w:val="808080" w:themeColor="background1" w:themeShade="80"/>
          <w:sz w:val="28"/>
          <w:szCs w:val="28"/>
        </w:rPr>
        <w:t xml:space="preserve">01629 </w:t>
      </w:r>
      <w:r w:rsidRPr="007B268C">
        <w:rPr>
          <w:rFonts w:ascii="Calibri" w:hAnsi="Calibri" w:cs="Tahoma"/>
          <w:color w:val="808080" w:themeColor="background1" w:themeShade="80"/>
          <w:sz w:val="28"/>
          <w:szCs w:val="28"/>
          <w:lang w:val="en-US"/>
        </w:rPr>
        <w:t>6</w:t>
      </w:r>
      <w:r w:rsidR="00DB59EF" w:rsidRPr="007B268C">
        <w:rPr>
          <w:rFonts w:ascii="Calibri" w:hAnsi="Calibri" w:cs="Tahoma"/>
          <w:color w:val="808080" w:themeColor="background1" w:themeShade="80"/>
          <w:sz w:val="28"/>
          <w:szCs w:val="28"/>
          <w:lang w:val="en-US"/>
        </w:rPr>
        <w:t>50363</w:t>
      </w:r>
      <w:r w:rsidRPr="007B268C">
        <w:rPr>
          <w:rFonts w:ascii="Calibri" w:hAnsi="Calibri" w:cs="Tahoma"/>
          <w:color w:val="808080" w:themeColor="background1" w:themeShade="80"/>
          <w:sz w:val="28"/>
          <w:szCs w:val="28"/>
        </w:rPr>
        <w:t xml:space="preserve">  </w:t>
      </w:r>
      <w:hyperlink r:id="rId8" w:history="1">
        <w:r w:rsidR="00DB59EF" w:rsidRPr="007B268C">
          <w:rPr>
            <w:rStyle w:val="Hyperlink"/>
            <w:rFonts w:ascii="Calibri" w:hAnsi="Calibri" w:cs="Tahoma"/>
            <w:color w:val="808080" w:themeColor="background1" w:themeShade="80"/>
            <w:sz w:val="28"/>
            <w:szCs w:val="28"/>
          </w:rPr>
          <w:t xml:space="preserve">Red Lion </w:t>
        </w:r>
        <w:proofErr w:type="spellStart"/>
        <w:r w:rsidR="00DB59EF" w:rsidRPr="007B268C">
          <w:rPr>
            <w:rStyle w:val="Hyperlink"/>
            <w:rFonts w:ascii="Calibri" w:hAnsi="Calibri" w:cs="Tahoma"/>
            <w:color w:val="808080" w:themeColor="background1" w:themeShade="80"/>
            <w:sz w:val="28"/>
            <w:szCs w:val="28"/>
          </w:rPr>
          <w:t>Birchover</w:t>
        </w:r>
        <w:proofErr w:type="spellEnd"/>
      </w:hyperlink>
    </w:p>
    <w:p w14:paraId="5D887A5F" w14:textId="14983AA4" w:rsidR="0004535E" w:rsidRPr="007B268C" w:rsidRDefault="0004535E" w:rsidP="0004535E">
      <w:pPr>
        <w:rPr>
          <w:rFonts w:ascii="Calibri" w:hAnsi="Calibri" w:cs="Tahoma"/>
          <w:color w:val="808080" w:themeColor="background1" w:themeShade="80"/>
          <w:sz w:val="28"/>
          <w:szCs w:val="28"/>
          <w:lang w:val="en-US"/>
        </w:rPr>
      </w:pPr>
      <w:r w:rsidRPr="007B268C">
        <w:rPr>
          <w:rFonts w:ascii="Calibri" w:hAnsi="Calibri" w:cs="Tahoma"/>
          <w:color w:val="808080" w:themeColor="background1" w:themeShade="80"/>
          <w:sz w:val="28"/>
          <w:szCs w:val="28"/>
        </w:rPr>
        <w:t>01629 582</w:t>
      </w:r>
      <w:r w:rsidR="00DB59EF" w:rsidRPr="007B268C">
        <w:rPr>
          <w:rFonts w:ascii="Calibri" w:hAnsi="Calibri" w:cs="Tahoma"/>
          <w:color w:val="808080" w:themeColor="background1" w:themeShade="80"/>
          <w:sz w:val="28"/>
          <w:szCs w:val="28"/>
        </w:rPr>
        <w:t>858</w:t>
      </w:r>
      <w:r w:rsidRPr="007B268C">
        <w:rPr>
          <w:rFonts w:ascii="Calibri" w:hAnsi="Calibri" w:cs="Tahoma"/>
          <w:color w:val="808080" w:themeColor="background1" w:themeShade="80"/>
          <w:sz w:val="28"/>
          <w:szCs w:val="28"/>
        </w:rPr>
        <w:t xml:space="preserve">  </w:t>
      </w:r>
      <w:proofErr w:type="spellStart"/>
      <w:r w:rsidR="00DB59EF" w:rsidRPr="007B268C">
        <w:rPr>
          <w:rFonts w:ascii="Calibri" w:hAnsi="Calibri" w:cs="Tahoma"/>
          <w:color w:val="808080" w:themeColor="background1" w:themeShade="80"/>
          <w:sz w:val="28"/>
          <w:szCs w:val="28"/>
        </w:rPr>
        <w:t>Moja</w:t>
      </w:r>
      <w:proofErr w:type="spellEnd"/>
      <w:r w:rsidR="00DB59EF" w:rsidRPr="007B268C">
        <w:rPr>
          <w:rFonts w:ascii="Calibri" w:hAnsi="Calibri" w:cs="Tahoma"/>
          <w:color w:val="808080" w:themeColor="background1" w:themeShade="80"/>
          <w:sz w:val="28"/>
          <w:szCs w:val="28"/>
        </w:rPr>
        <w:t xml:space="preserve"> </w:t>
      </w:r>
      <w:r w:rsidRPr="007B268C">
        <w:rPr>
          <w:rFonts w:ascii="Calibri" w:hAnsi="Calibri" w:cs="Tahoma"/>
          <w:color w:val="808080" w:themeColor="background1" w:themeShade="80"/>
          <w:sz w:val="28"/>
          <w:szCs w:val="28"/>
        </w:rPr>
        <w:t xml:space="preserve">(Indian will deliver)            </w:t>
      </w:r>
      <w:r w:rsidR="00AB3310" w:rsidRPr="007B268C">
        <w:rPr>
          <w:rFonts w:ascii="Calibri" w:hAnsi="Calibri" w:cs="Tahoma"/>
          <w:color w:val="808080" w:themeColor="background1" w:themeShade="80"/>
          <w:sz w:val="28"/>
          <w:szCs w:val="28"/>
        </w:rPr>
        <w:t xml:space="preserve">         </w:t>
      </w:r>
      <w:r w:rsidR="00DB59EF" w:rsidRPr="007B268C">
        <w:rPr>
          <w:rFonts w:ascii="Calibri" w:hAnsi="Calibri" w:cs="Tahoma"/>
          <w:color w:val="808080" w:themeColor="background1" w:themeShade="80"/>
          <w:sz w:val="28"/>
          <w:szCs w:val="28"/>
        </w:rPr>
        <w:t xml:space="preserve"> </w:t>
      </w:r>
      <w:r w:rsidRPr="007B268C">
        <w:rPr>
          <w:rFonts w:ascii="Calibri" w:hAnsi="Calibri" w:cs="Tahoma"/>
          <w:color w:val="808080" w:themeColor="background1" w:themeShade="80"/>
          <w:sz w:val="28"/>
          <w:szCs w:val="28"/>
          <w:lang w:val="en-US"/>
        </w:rPr>
        <w:t xml:space="preserve">01629 690140 </w:t>
      </w:r>
      <w:hyperlink r:id="rId9" w:history="1">
        <w:r w:rsidRPr="007B268C">
          <w:rPr>
            <w:rStyle w:val="Hyperlink"/>
            <w:rFonts w:ascii="Calibri" w:hAnsi="Calibri" w:cs="Tahoma"/>
            <w:color w:val="808080" w:themeColor="background1" w:themeShade="80"/>
            <w:sz w:val="28"/>
            <w:szCs w:val="28"/>
            <w:lang w:val="en-US"/>
          </w:rPr>
          <w:t xml:space="preserve">The Woodyard Bakewell    </w:t>
        </w:r>
      </w:hyperlink>
      <w:r w:rsidRPr="007B268C">
        <w:rPr>
          <w:rFonts w:ascii="Calibri" w:hAnsi="Calibri" w:cs="Tahoma"/>
          <w:color w:val="808080" w:themeColor="background1" w:themeShade="80"/>
          <w:sz w:val="28"/>
          <w:szCs w:val="28"/>
          <w:lang w:val="en-US"/>
        </w:rPr>
        <w:t xml:space="preserve"> </w:t>
      </w:r>
    </w:p>
    <w:p w14:paraId="2D765B10" w14:textId="4446E60A" w:rsidR="00DB59EF" w:rsidRPr="007B268C" w:rsidRDefault="00DB59EF" w:rsidP="0004535E">
      <w:pPr>
        <w:jc w:val="both"/>
        <w:rPr>
          <w:rFonts w:ascii="Calibri" w:hAnsi="Calibri" w:cs="Tahoma"/>
          <w:color w:val="808080" w:themeColor="background1" w:themeShade="80"/>
          <w:sz w:val="28"/>
          <w:szCs w:val="28"/>
        </w:rPr>
      </w:pPr>
      <w:r w:rsidRPr="007B268C">
        <w:rPr>
          <w:rFonts w:ascii="Calibri" w:hAnsi="Calibri" w:cs="Tahoma"/>
          <w:color w:val="808080" w:themeColor="background1" w:themeShade="80"/>
          <w:sz w:val="28"/>
          <w:szCs w:val="28"/>
        </w:rPr>
        <w:t xml:space="preserve">01629 </w:t>
      </w:r>
      <w:r w:rsidR="007B268C" w:rsidRPr="007B268C">
        <w:rPr>
          <w:rFonts w:ascii="Calibri" w:hAnsi="Calibri" w:cs="Tahoma"/>
          <w:color w:val="808080" w:themeColor="background1" w:themeShade="80"/>
          <w:sz w:val="28"/>
          <w:szCs w:val="28"/>
        </w:rPr>
        <w:t xml:space="preserve">636333 </w:t>
      </w:r>
      <w:hyperlink r:id="rId10" w:history="1">
        <w:r w:rsidR="007B268C" w:rsidRPr="007B268C">
          <w:rPr>
            <w:rStyle w:val="Hyperlink"/>
            <w:rFonts w:ascii="Calibri" w:hAnsi="Calibri" w:cs="Tahoma"/>
            <w:color w:val="808080" w:themeColor="background1" w:themeShade="80"/>
            <w:sz w:val="28"/>
            <w:szCs w:val="28"/>
          </w:rPr>
          <w:t>The Flying Childers Stanton</w:t>
        </w:r>
      </w:hyperlink>
    </w:p>
    <w:p w14:paraId="6BAEE538" w14:textId="77777777" w:rsidR="007B268C" w:rsidRPr="001E7322" w:rsidRDefault="007B268C" w:rsidP="0004535E">
      <w:pPr>
        <w:jc w:val="both"/>
        <w:rPr>
          <w:rFonts w:ascii="Calibri" w:hAnsi="Calibri"/>
          <w:color w:val="808080"/>
          <w:u w:val="single"/>
        </w:rPr>
      </w:pPr>
    </w:p>
    <w:p w14:paraId="322CCDD5" w14:textId="77777777" w:rsidR="0004535E" w:rsidRPr="001E7322" w:rsidRDefault="0004535E" w:rsidP="0004535E">
      <w:pPr>
        <w:jc w:val="both"/>
        <w:rPr>
          <w:rFonts w:ascii="Calibri" w:hAnsi="Calibri" w:cs="Tahoma"/>
          <w:color w:val="808080"/>
          <w:sz w:val="28"/>
          <w:szCs w:val="28"/>
          <w:u w:val="single"/>
        </w:rPr>
      </w:pPr>
      <w:r>
        <w:rPr>
          <w:rFonts w:ascii="Calibri" w:hAnsi="Calibri" w:cs="Tahoma"/>
          <w:color w:val="808080"/>
          <w:sz w:val="28"/>
          <w:szCs w:val="28"/>
          <w:u w:val="single"/>
        </w:rPr>
        <w:t>Taxis</w:t>
      </w:r>
    </w:p>
    <w:p w14:paraId="7BE13A51" w14:textId="77777777" w:rsidR="0004535E" w:rsidRDefault="0004535E" w:rsidP="0004535E">
      <w:pPr>
        <w:jc w:val="both"/>
        <w:rPr>
          <w:rFonts w:ascii="Calibri" w:hAnsi="Calibri" w:cs="Tahoma"/>
          <w:color w:val="808080"/>
          <w:sz w:val="28"/>
          <w:szCs w:val="28"/>
        </w:rPr>
      </w:pPr>
      <w:r w:rsidRPr="00E60F0B">
        <w:rPr>
          <w:rFonts w:ascii="Calibri" w:hAnsi="Calibri" w:cs="Tahoma"/>
          <w:color w:val="808080"/>
          <w:sz w:val="28"/>
          <w:szCs w:val="28"/>
        </w:rPr>
        <w:t>Al’s 8 &amp; 16 seaters</w:t>
      </w:r>
      <w:r w:rsidRPr="001E7322">
        <w:rPr>
          <w:rFonts w:ascii="Calibri" w:hAnsi="Calibri" w:cs="Tahoma"/>
          <w:b/>
          <w:color w:val="808080"/>
          <w:sz w:val="28"/>
          <w:szCs w:val="28"/>
        </w:rPr>
        <w:t xml:space="preserve">       </w:t>
      </w:r>
      <w:r w:rsidR="004C38F9">
        <w:rPr>
          <w:rFonts w:ascii="Calibri" w:hAnsi="Calibri" w:cs="Tahoma"/>
          <w:b/>
          <w:color w:val="808080"/>
          <w:sz w:val="28"/>
          <w:szCs w:val="28"/>
        </w:rPr>
        <w:t xml:space="preserve">          </w:t>
      </w:r>
      <w:r w:rsidRPr="001E7322">
        <w:rPr>
          <w:rFonts w:ascii="Calibri" w:hAnsi="Calibri" w:cs="Tahoma"/>
          <w:color w:val="808080"/>
          <w:sz w:val="28"/>
          <w:szCs w:val="28"/>
          <w:lang w:val="en-US"/>
        </w:rPr>
        <w:t>07866 661188</w:t>
      </w:r>
      <w:r>
        <w:rPr>
          <w:rFonts w:ascii="Calibri" w:hAnsi="Calibri" w:cs="Tahoma"/>
          <w:b/>
          <w:color w:val="808080"/>
          <w:sz w:val="28"/>
          <w:szCs w:val="28"/>
        </w:rPr>
        <w:t xml:space="preserve">                    </w:t>
      </w:r>
      <w:r>
        <w:rPr>
          <w:rFonts w:ascii="Calibri" w:hAnsi="Calibri" w:cs="Tahoma"/>
          <w:color w:val="808080"/>
          <w:sz w:val="28"/>
          <w:szCs w:val="28"/>
        </w:rPr>
        <w:t>Andy                                  07853682348</w:t>
      </w:r>
    </w:p>
    <w:p w14:paraId="0A8742BE" w14:textId="77777777" w:rsidR="0004535E" w:rsidRDefault="0004535E" w:rsidP="0004535E">
      <w:pPr>
        <w:jc w:val="both"/>
        <w:rPr>
          <w:rFonts w:ascii="Calibri" w:hAnsi="Calibri" w:cs="Tahoma"/>
          <w:color w:val="808080"/>
          <w:sz w:val="28"/>
          <w:szCs w:val="28"/>
        </w:rPr>
      </w:pPr>
      <w:r>
        <w:rPr>
          <w:rFonts w:ascii="Calibri" w:hAnsi="Calibri" w:cs="Tahoma"/>
          <w:color w:val="808080"/>
          <w:sz w:val="28"/>
          <w:szCs w:val="28"/>
        </w:rPr>
        <w:t xml:space="preserve">Neil’s            </w:t>
      </w:r>
      <w:r w:rsidR="004C38F9">
        <w:rPr>
          <w:rFonts w:ascii="Calibri" w:hAnsi="Calibri" w:cs="Tahoma"/>
          <w:color w:val="808080"/>
          <w:sz w:val="28"/>
          <w:szCs w:val="28"/>
        </w:rPr>
        <w:t xml:space="preserve">  </w:t>
      </w:r>
      <w:r>
        <w:rPr>
          <w:rFonts w:ascii="Calibri" w:hAnsi="Calibri" w:cs="Tahoma"/>
          <w:color w:val="808080"/>
          <w:sz w:val="28"/>
          <w:szCs w:val="28"/>
        </w:rPr>
        <w:t>07816 201746/07541541708</w:t>
      </w:r>
      <w:r w:rsidRPr="0059031C">
        <w:rPr>
          <w:rFonts w:ascii="Calibri" w:hAnsi="Calibri" w:cs="Tahoma"/>
          <w:color w:val="808080"/>
          <w:sz w:val="28"/>
          <w:szCs w:val="28"/>
        </w:rPr>
        <w:t xml:space="preserve"> </w:t>
      </w:r>
      <w:r>
        <w:rPr>
          <w:rFonts w:ascii="Calibri" w:hAnsi="Calibri" w:cs="Tahoma"/>
          <w:color w:val="808080"/>
          <w:sz w:val="28"/>
          <w:szCs w:val="28"/>
        </w:rPr>
        <w:t xml:space="preserve">                   </w:t>
      </w:r>
      <w:r w:rsidRPr="001E7322">
        <w:rPr>
          <w:rFonts w:ascii="Calibri" w:hAnsi="Calibri" w:cs="Tahoma"/>
          <w:color w:val="808080"/>
          <w:sz w:val="28"/>
          <w:szCs w:val="28"/>
        </w:rPr>
        <w:t xml:space="preserve">DJ’S </w:t>
      </w:r>
      <w:r>
        <w:rPr>
          <w:rFonts w:ascii="Calibri" w:hAnsi="Calibri" w:cs="Tahoma"/>
          <w:color w:val="808080"/>
          <w:sz w:val="28"/>
          <w:szCs w:val="28"/>
        </w:rPr>
        <w:t xml:space="preserve">                                  </w:t>
      </w:r>
      <w:r w:rsidRPr="001E7322">
        <w:rPr>
          <w:rFonts w:ascii="Calibri" w:hAnsi="Calibri" w:cs="Tahoma"/>
          <w:color w:val="808080"/>
          <w:sz w:val="28"/>
          <w:szCs w:val="28"/>
        </w:rPr>
        <w:t>01629 650025</w:t>
      </w:r>
    </w:p>
    <w:p w14:paraId="02183CAF" w14:textId="77777777" w:rsidR="0004535E" w:rsidRDefault="0004535E" w:rsidP="0004535E">
      <w:pPr>
        <w:jc w:val="both"/>
        <w:rPr>
          <w:rFonts w:ascii="Calibri" w:hAnsi="Calibri" w:cs="Tahoma"/>
          <w:color w:val="808080"/>
          <w:sz w:val="28"/>
          <w:szCs w:val="28"/>
        </w:rPr>
      </w:pPr>
    </w:p>
    <w:p w14:paraId="111B3A78" w14:textId="2E331879" w:rsidR="00F800FE" w:rsidRDefault="00F800FE" w:rsidP="00AF2FBF">
      <w:pPr>
        <w:jc w:val="both"/>
        <w:rPr>
          <w:rFonts w:ascii="Tahoma" w:hAnsi="Tahoma" w:cs="Tahoma"/>
          <w:color w:val="808080"/>
          <w:sz w:val="28"/>
          <w:szCs w:val="28"/>
        </w:rPr>
      </w:pPr>
      <w:r>
        <w:rPr>
          <w:rFonts w:ascii="Tahoma" w:hAnsi="Tahoma" w:cs="Tahoma"/>
          <w:noProof/>
          <w:color w:val="808080"/>
          <w:sz w:val="28"/>
          <w:szCs w:val="28"/>
        </w:rPr>
        <w:drawing>
          <wp:inline distT="0" distB="0" distL="0" distR="0" wp14:anchorId="793EAE40" wp14:editId="248517BA">
            <wp:extent cx="6773333" cy="940340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door Guidelin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524" cy="941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67D00" w14:textId="77777777" w:rsidR="00F800FE" w:rsidRDefault="00F800FE" w:rsidP="00AF2FBF">
      <w:pPr>
        <w:jc w:val="both"/>
        <w:rPr>
          <w:rFonts w:ascii="Tahoma" w:hAnsi="Tahoma" w:cs="Tahoma"/>
          <w:color w:val="808080"/>
          <w:sz w:val="28"/>
          <w:szCs w:val="28"/>
        </w:rPr>
      </w:pPr>
    </w:p>
    <w:p w14:paraId="76DCA7E3" w14:textId="32E7671B" w:rsidR="00FC1E62" w:rsidRDefault="00F800FE" w:rsidP="00AF2FBF">
      <w:pPr>
        <w:jc w:val="both"/>
        <w:rPr>
          <w:rFonts w:ascii="Tahoma" w:hAnsi="Tahoma" w:cs="Tahoma"/>
          <w:color w:val="808080"/>
          <w:sz w:val="28"/>
          <w:szCs w:val="28"/>
        </w:rPr>
      </w:pPr>
      <w:r>
        <w:rPr>
          <w:rFonts w:ascii="Tahoma" w:hAnsi="Tahoma" w:cs="Tahoma"/>
          <w:noProof/>
          <w:color w:val="808080"/>
          <w:sz w:val="28"/>
          <w:szCs w:val="28"/>
        </w:rPr>
        <w:drawing>
          <wp:inline distT="0" distB="0" distL="0" distR="0" wp14:anchorId="2363A7C1" wp14:editId="1E3002C8">
            <wp:extent cx="6754949" cy="909320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utdoor Guidelin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781" cy="910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B5657" w14:textId="1ADC3826" w:rsidR="00F800FE" w:rsidRDefault="00F800FE" w:rsidP="00AF2FBF">
      <w:pPr>
        <w:jc w:val="both"/>
        <w:rPr>
          <w:rFonts w:ascii="Tahoma" w:hAnsi="Tahoma" w:cs="Tahoma"/>
          <w:color w:val="808080"/>
          <w:sz w:val="28"/>
          <w:szCs w:val="28"/>
        </w:rPr>
      </w:pPr>
    </w:p>
    <w:p w14:paraId="0D62DD0E" w14:textId="24C70DFF" w:rsidR="00F800FE" w:rsidRDefault="00F800FE" w:rsidP="00AF2FBF">
      <w:pPr>
        <w:jc w:val="both"/>
        <w:rPr>
          <w:rFonts w:ascii="Tahoma" w:hAnsi="Tahoma" w:cs="Tahoma"/>
          <w:color w:val="808080"/>
          <w:sz w:val="28"/>
          <w:szCs w:val="28"/>
        </w:rPr>
      </w:pPr>
    </w:p>
    <w:p w14:paraId="0370B40D" w14:textId="1073ECBC" w:rsidR="00F800FE" w:rsidRDefault="00F800FE" w:rsidP="00AF2FBF">
      <w:pPr>
        <w:jc w:val="both"/>
        <w:rPr>
          <w:rFonts w:ascii="Tahoma" w:hAnsi="Tahoma" w:cs="Tahoma"/>
          <w:color w:val="808080"/>
          <w:sz w:val="28"/>
          <w:szCs w:val="28"/>
        </w:rPr>
      </w:pPr>
    </w:p>
    <w:p w14:paraId="4A4D9EB2" w14:textId="719DF4BC" w:rsidR="00D80980" w:rsidRPr="00A8167E" w:rsidRDefault="00D80980" w:rsidP="00AF2FBF">
      <w:pPr>
        <w:jc w:val="both"/>
        <w:rPr>
          <w:rFonts w:ascii="Tahoma" w:hAnsi="Tahoma" w:cs="Tahoma"/>
          <w:color w:val="808080"/>
          <w:sz w:val="28"/>
          <w:szCs w:val="28"/>
        </w:rPr>
      </w:pPr>
      <w:r>
        <w:rPr>
          <w:rFonts w:ascii="Tahoma" w:hAnsi="Tahoma" w:cs="Tahoma"/>
          <w:noProof/>
          <w:color w:val="808080"/>
          <w:sz w:val="28"/>
          <w:szCs w:val="28"/>
        </w:rPr>
        <w:lastRenderedPageBreak/>
        <w:drawing>
          <wp:inline distT="0" distB="0" distL="0" distR="0" wp14:anchorId="53C2C4A9" wp14:editId="29AAA13E">
            <wp:extent cx="6930571" cy="9702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 TUB SAFETY ADVICE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024" cy="970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1B704" w14:textId="77777777" w:rsidR="0019073D" w:rsidRPr="00A8167E" w:rsidRDefault="0019073D" w:rsidP="0019073D">
      <w:pPr>
        <w:ind w:firstLine="280"/>
        <w:jc w:val="center"/>
        <w:rPr>
          <w:rFonts w:ascii="Tahoma" w:hAnsi="Tahoma" w:cs="Tahoma"/>
          <w:color w:val="808080"/>
          <w:sz w:val="28"/>
          <w:szCs w:val="28"/>
          <w:u w:val="single"/>
        </w:rPr>
      </w:pPr>
      <w:r w:rsidRPr="00A8167E">
        <w:rPr>
          <w:rFonts w:ascii="Tahoma" w:hAnsi="Tahoma" w:cs="Tahoma"/>
          <w:color w:val="808080"/>
          <w:sz w:val="28"/>
          <w:szCs w:val="28"/>
          <w:u w:val="single"/>
        </w:rPr>
        <w:lastRenderedPageBreak/>
        <w:t>Beauty and Holistic Treatments</w:t>
      </w:r>
    </w:p>
    <w:p w14:paraId="4A76CF1F" w14:textId="77777777" w:rsidR="0019073D" w:rsidRPr="00A8167E" w:rsidRDefault="0019073D" w:rsidP="0019073D">
      <w:pPr>
        <w:jc w:val="center"/>
        <w:rPr>
          <w:rFonts w:ascii="Tahoma" w:hAnsi="Tahoma" w:cs="Tahoma"/>
          <w:color w:val="808080"/>
          <w:sz w:val="28"/>
          <w:szCs w:val="28"/>
          <w:u w:val="single"/>
        </w:rPr>
      </w:pPr>
      <w:r w:rsidRPr="00A8167E">
        <w:rPr>
          <w:rFonts w:ascii="Tahoma" w:hAnsi="Tahoma" w:cs="Tahoma"/>
          <w:color w:val="808080"/>
          <w:sz w:val="28"/>
          <w:szCs w:val="28"/>
          <w:u w:val="single"/>
        </w:rPr>
        <w:t>By Michelle     07738463779</w:t>
      </w:r>
    </w:p>
    <w:p w14:paraId="4AF4BAB8" w14:textId="77777777" w:rsidR="0019073D" w:rsidRPr="00A8167E" w:rsidRDefault="00121834" w:rsidP="0019073D">
      <w:pPr>
        <w:jc w:val="center"/>
        <w:rPr>
          <w:rFonts w:ascii="Tahoma" w:hAnsi="Tahoma" w:cs="Tahoma"/>
          <w:color w:val="808080"/>
          <w:sz w:val="28"/>
          <w:szCs w:val="28"/>
        </w:rPr>
      </w:pPr>
      <w:hyperlink r:id="rId14" w:history="1">
        <w:r w:rsidR="0019073D" w:rsidRPr="00A8167E">
          <w:rPr>
            <w:rStyle w:val="Hyperlink"/>
            <w:rFonts w:ascii="Tahoma" w:hAnsi="Tahoma" w:cs="Tahoma"/>
            <w:sz w:val="28"/>
            <w:szCs w:val="28"/>
          </w:rPr>
          <w:t>michelle1942@live.co.uk</w:t>
        </w:r>
      </w:hyperlink>
      <w:r w:rsidR="00585563">
        <w:rPr>
          <w:rFonts w:ascii="Tahoma" w:hAnsi="Tahoma" w:cs="Tahoma"/>
          <w:color w:val="808080"/>
          <w:sz w:val="28"/>
          <w:szCs w:val="28"/>
        </w:rPr>
        <w:t xml:space="preserve">  Payment by cash/</w:t>
      </w:r>
      <w:r w:rsidR="0019073D" w:rsidRPr="00A8167E">
        <w:rPr>
          <w:rFonts w:ascii="Tahoma" w:hAnsi="Tahoma" w:cs="Tahoma"/>
          <w:color w:val="808080"/>
          <w:sz w:val="28"/>
          <w:szCs w:val="28"/>
        </w:rPr>
        <w:t>cheque</w:t>
      </w:r>
      <w:r w:rsidR="00585563">
        <w:rPr>
          <w:rFonts w:ascii="Tahoma" w:hAnsi="Tahoma" w:cs="Tahoma"/>
          <w:color w:val="808080"/>
          <w:sz w:val="28"/>
          <w:szCs w:val="28"/>
        </w:rPr>
        <w:t>/card</w:t>
      </w:r>
    </w:p>
    <w:p w14:paraId="29ABF23F" w14:textId="77777777" w:rsidR="0019073D" w:rsidRPr="00A8167E" w:rsidRDefault="0019073D" w:rsidP="0019073D">
      <w:pPr>
        <w:jc w:val="center"/>
        <w:rPr>
          <w:rFonts w:ascii="Tahoma" w:hAnsi="Tahoma" w:cs="Tahoma"/>
          <w:color w:val="808080"/>
          <w:sz w:val="28"/>
          <w:szCs w:val="28"/>
          <w:u w:val="single"/>
        </w:rPr>
      </w:pPr>
    </w:p>
    <w:p w14:paraId="447926B7" w14:textId="77777777" w:rsidR="0019073D" w:rsidRDefault="0019073D" w:rsidP="0019073D">
      <w:pPr>
        <w:jc w:val="center"/>
        <w:rPr>
          <w:rFonts w:ascii="Tahoma" w:hAnsi="Tahoma" w:cs="Tahoma"/>
          <w:color w:val="808080"/>
          <w:sz w:val="28"/>
          <w:szCs w:val="28"/>
          <w:u w:val="single"/>
        </w:rPr>
      </w:pPr>
      <w:r w:rsidRPr="00A8167E">
        <w:rPr>
          <w:rFonts w:ascii="Tahoma" w:hAnsi="Tahoma" w:cs="Tahoma"/>
          <w:color w:val="808080"/>
          <w:sz w:val="28"/>
          <w:szCs w:val="28"/>
          <w:u w:val="single"/>
        </w:rPr>
        <w:t>Holistic Treatments</w:t>
      </w:r>
    </w:p>
    <w:p w14:paraId="76CF0D6C" w14:textId="77777777" w:rsidR="00585563" w:rsidRPr="00A8167E" w:rsidRDefault="00585563" w:rsidP="0019073D">
      <w:pPr>
        <w:jc w:val="center"/>
        <w:rPr>
          <w:rFonts w:ascii="Tahoma" w:hAnsi="Tahoma" w:cs="Tahoma"/>
          <w:color w:val="808080"/>
          <w:sz w:val="28"/>
          <w:szCs w:val="28"/>
          <w:u w:val="single"/>
        </w:rPr>
      </w:pPr>
    </w:p>
    <w:p w14:paraId="0042EB5D" w14:textId="77777777" w:rsidR="0019073D" w:rsidRPr="00A8167E" w:rsidRDefault="0019073D" w:rsidP="0019073D">
      <w:pPr>
        <w:ind w:firstLine="720"/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color w:val="808080"/>
          <w:sz w:val="28"/>
          <w:szCs w:val="28"/>
        </w:rPr>
        <w:t>Deep Tissue Full Body Massage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>1hr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4C38F9">
        <w:rPr>
          <w:rFonts w:ascii="Tahoma" w:hAnsi="Tahoma" w:cs="Tahoma"/>
          <w:color w:val="808080"/>
          <w:sz w:val="28"/>
          <w:szCs w:val="28"/>
        </w:rPr>
        <w:t xml:space="preserve">        </w:t>
      </w:r>
      <w:r w:rsidRPr="00A8167E">
        <w:rPr>
          <w:rFonts w:ascii="Tahoma" w:hAnsi="Tahoma" w:cs="Tahoma"/>
          <w:color w:val="808080"/>
          <w:sz w:val="28"/>
          <w:szCs w:val="28"/>
        </w:rPr>
        <w:t>£45</w:t>
      </w:r>
    </w:p>
    <w:p w14:paraId="224BFD78" w14:textId="77777777" w:rsidR="0019073D" w:rsidRPr="00A8167E" w:rsidRDefault="0019073D" w:rsidP="0019073D">
      <w:pPr>
        <w:ind w:firstLine="720"/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color w:val="808080"/>
          <w:sz w:val="28"/>
          <w:szCs w:val="28"/>
        </w:rPr>
        <w:t xml:space="preserve">Deep Tissue Back Massage 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>35min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  <w:t>£30</w:t>
      </w:r>
    </w:p>
    <w:p w14:paraId="58479E4A" w14:textId="77777777" w:rsidR="0019073D" w:rsidRPr="00A8167E" w:rsidRDefault="0019073D" w:rsidP="0019073D">
      <w:pPr>
        <w:ind w:firstLine="720"/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color w:val="808080"/>
          <w:sz w:val="28"/>
          <w:szCs w:val="28"/>
        </w:rPr>
        <w:t>Aromatherapy Full Body Massage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>1hr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4C38F9">
        <w:rPr>
          <w:rFonts w:ascii="Tahoma" w:hAnsi="Tahoma" w:cs="Tahoma"/>
          <w:color w:val="808080"/>
          <w:sz w:val="28"/>
          <w:szCs w:val="28"/>
        </w:rPr>
        <w:t xml:space="preserve">        </w:t>
      </w:r>
      <w:r w:rsidRPr="00A8167E">
        <w:rPr>
          <w:rFonts w:ascii="Tahoma" w:hAnsi="Tahoma" w:cs="Tahoma"/>
          <w:color w:val="808080"/>
          <w:sz w:val="28"/>
          <w:szCs w:val="28"/>
        </w:rPr>
        <w:t>£50</w:t>
      </w:r>
    </w:p>
    <w:p w14:paraId="4E905FDD" w14:textId="77777777" w:rsidR="0019073D" w:rsidRPr="00A8167E" w:rsidRDefault="0019073D" w:rsidP="0019073D">
      <w:pPr>
        <w:ind w:firstLine="720"/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color w:val="808080"/>
          <w:sz w:val="28"/>
          <w:szCs w:val="28"/>
        </w:rPr>
        <w:t>Aromatherapy Back Massage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>30min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  <w:t>£35</w:t>
      </w:r>
    </w:p>
    <w:p w14:paraId="13BA791B" w14:textId="77777777" w:rsidR="0019073D" w:rsidRPr="00A8167E" w:rsidRDefault="0019073D" w:rsidP="0019073D">
      <w:pPr>
        <w:ind w:firstLine="720"/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color w:val="808080"/>
          <w:sz w:val="28"/>
          <w:szCs w:val="28"/>
        </w:rPr>
        <w:t>Hot Stone Full Body Massage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>1hr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4C38F9">
        <w:rPr>
          <w:rFonts w:ascii="Tahoma" w:hAnsi="Tahoma" w:cs="Tahoma"/>
          <w:color w:val="808080"/>
          <w:sz w:val="28"/>
          <w:szCs w:val="28"/>
        </w:rPr>
        <w:t xml:space="preserve">        </w:t>
      </w:r>
      <w:r w:rsidRPr="00A8167E">
        <w:rPr>
          <w:rFonts w:ascii="Tahoma" w:hAnsi="Tahoma" w:cs="Tahoma"/>
          <w:color w:val="808080"/>
          <w:sz w:val="28"/>
          <w:szCs w:val="28"/>
        </w:rPr>
        <w:t>£45</w:t>
      </w:r>
    </w:p>
    <w:p w14:paraId="73C4AFC9" w14:textId="77777777" w:rsidR="0019073D" w:rsidRPr="00A8167E" w:rsidRDefault="0019073D" w:rsidP="0019073D">
      <w:pPr>
        <w:ind w:firstLine="720"/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color w:val="808080"/>
          <w:sz w:val="28"/>
          <w:szCs w:val="28"/>
        </w:rPr>
        <w:t>Hot Stone Back Massage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 xml:space="preserve">30min 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  <w:t>£30</w:t>
      </w:r>
    </w:p>
    <w:p w14:paraId="5B98ADF3" w14:textId="77777777" w:rsidR="0019073D" w:rsidRPr="00A8167E" w:rsidRDefault="0019073D" w:rsidP="0019073D">
      <w:pPr>
        <w:ind w:firstLine="720"/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color w:val="808080"/>
          <w:sz w:val="28"/>
          <w:szCs w:val="28"/>
        </w:rPr>
        <w:t>Reflexology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>45min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  <w:t>£40</w:t>
      </w:r>
    </w:p>
    <w:p w14:paraId="0B562DE7" w14:textId="77777777" w:rsidR="0019073D" w:rsidRPr="00A8167E" w:rsidRDefault="0019073D" w:rsidP="0019073D">
      <w:pPr>
        <w:ind w:firstLine="720"/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color w:val="808080"/>
          <w:sz w:val="28"/>
          <w:szCs w:val="28"/>
        </w:rPr>
        <w:t>Indian Head Massage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>30min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  <w:t>£30</w:t>
      </w:r>
    </w:p>
    <w:p w14:paraId="042BBC9B" w14:textId="77777777" w:rsidR="0019073D" w:rsidRPr="00A8167E" w:rsidRDefault="0019073D" w:rsidP="0019073D">
      <w:pPr>
        <w:ind w:firstLine="720"/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color w:val="808080"/>
          <w:sz w:val="28"/>
          <w:szCs w:val="28"/>
        </w:rPr>
        <w:t>Hopi Ear Candles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>30min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  <w:t>£30</w:t>
      </w:r>
    </w:p>
    <w:p w14:paraId="1CEF36F1" w14:textId="77777777" w:rsidR="0019073D" w:rsidRPr="00A8167E" w:rsidRDefault="0019073D" w:rsidP="0019073D">
      <w:pPr>
        <w:ind w:firstLine="720"/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color w:val="808080"/>
          <w:sz w:val="28"/>
          <w:szCs w:val="28"/>
        </w:rPr>
        <w:t>Full body Exfoliation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>30min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  <w:t>£30</w:t>
      </w:r>
    </w:p>
    <w:p w14:paraId="201B6A9C" w14:textId="77777777" w:rsidR="0019073D" w:rsidRPr="00A8167E" w:rsidRDefault="0019073D" w:rsidP="0019073D">
      <w:pPr>
        <w:ind w:firstLine="720"/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color w:val="808080"/>
          <w:sz w:val="28"/>
          <w:szCs w:val="28"/>
        </w:rPr>
        <w:t>Full body Exfoliation &amp; Full Body Massage</w:t>
      </w:r>
      <w:r w:rsidRPr="00A8167E">
        <w:rPr>
          <w:rFonts w:ascii="Tahoma" w:hAnsi="Tahoma" w:cs="Tahoma"/>
          <w:color w:val="808080"/>
          <w:sz w:val="28"/>
          <w:szCs w:val="28"/>
        </w:rPr>
        <w:tab/>
        <w:t>1hr 30min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4C38F9">
        <w:rPr>
          <w:rFonts w:ascii="Tahoma" w:hAnsi="Tahoma" w:cs="Tahoma"/>
          <w:color w:val="808080"/>
          <w:sz w:val="28"/>
          <w:szCs w:val="28"/>
        </w:rPr>
        <w:t xml:space="preserve">        </w:t>
      </w:r>
      <w:r w:rsidRPr="00A8167E">
        <w:rPr>
          <w:rFonts w:ascii="Tahoma" w:hAnsi="Tahoma" w:cs="Tahoma"/>
          <w:color w:val="808080"/>
          <w:sz w:val="28"/>
          <w:szCs w:val="28"/>
        </w:rPr>
        <w:t>£65</w:t>
      </w:r>
    </w:p>
    <w:p w14:paraId="56D598D8" w14:textId="77777777" w:rsidR="0019073D" w:rsidRDefault="0019073D" w:rsidP="0019073D">
      <w:pPr>
        <w:rPr>
          <w:rFonts w:ascii="Tahoma" w:hAnsi="Tahoma" w:cs="Tahoma"/>
          <w:color w:val="808080"/>
          <w:sz w:val="28"/>
          <w:szCs w:val="28"/>
        </w:rPr>
      </w:pPr>
    </w:p>
    <w:p w14:paraId="5B557CD2" w14:textId="77777777" w:rsidR="00585563" w:rsidRPr="00A8167E" w:rsidRDefault="00585563" w:rsidP="0019073D">
      <w:pPr>
        <w:rPr>
          <w:rFonts w:ascii="Tahoma" w:hAnsi="Tahoma" w:cs="Tahoma"/>
          <w:color w:val="808080"/>
          <w:sz w:val="28"/>
          <w:szCs w:val="28"/>
        </w:rPr>
      </w:pPr>
    </w:p>
    <w:p w14:paraId="79A262C5" w14:textId="77777777" w:rsidR="0019073D" w:rsidRDefault="0019073D" w:rsidP="0019073D">
      <w:pPr>
        <w:jc w:val="center"/>
        <w:rPr>
          <w:rFonts w:ascii="Tahoma" w:hAnsi="Tahoma" w:cs="Tahoma"/>
          <w:color w:val="808080"/>
          <w:sz w:val="28"/>
          <w:szCs w:val="28"/>
          <w:u w:val="single"/>
        </w:rPr>
      </w:pPr>
      <w:r w:rsidRPr="00A8167E">
        <w:rPr>
          <w:rFonts w:ascii="Tahoma" w:hAnsi="Tahoma" w:cs="Tahoma"/>
          <w:color w:val="808080"/>
          <w:sz w:val="28"/>
          <w:szCs w:val="28"/>
          <w:u w:val="single"/>
        </w:rPr>
        <w:t>Beauty Treatments</w:t>
      </w:r>
    </w:p>
    <w:p w14:paraId="65B421A4" w14:textId="77777777" w:rsidR="00585563" w:rsidRPr="00A8167E" w:rsidRDefault="00585563" w:rsidP="0019073D">
      <w:pPr>
        <w:jc w:val="center"/>
        <w:rPr>
          <w:rFonts w:ascii="Tahoma" w:hAnsi="Tahoma" w:cs="Tahoma"/>
          <w:color w:val="808080"/>
          <w:sz w:val="28"/>
          <w:szCs w:val="28"/>
          <w:u w:val="single"/>
        </w:rPr>
      </w:pPr>
    </w:p>
    <w:p w14:paraId="4A7B7701" w14:textId="77777777" w:rsidR="0019073D" w:rsidRPr="00A8167E" w:rsidRDefault="0019073D" w:rsidP="0019073D">
      <w:pPr>
        <w:ind w:firstLine="720"/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color w:val="808080"/>
          <w:sz w:val="28"/>
          <w:szCs w:val="28"/>
        </w:rPr>
        <w:t xml:space="preserve">Classic Facial 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>45min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  <w:t>£35</w:t>
      </w:r>
    </w:p>
    <w:p w14:paraId="7D9146D0" w14:textId="77777777" w:rsidR="0019073D" w:rsidRPr="00A8167E" w:rsidRDefault="0019073D" w:rsidP="0019073D">
      <w:pPr>
        <w:ind w:firstLine="720"/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color w:val="808080"/>
          <w:sz w:val="28"/>
          <w:szCs w:val="28"/>
        </w:rPr>
        <w:t>Collagen Anti-Ageing Facial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>45min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  <w:t>£40</w:t>
      </w:r>
    </w:p>
    <w:p w14:paraId="49569784" w14:textId="77777777" w:rsidR="0019073D" w:rsidRPr="00A8167E" w:rsidRDefault="0019073D" w:rsidP="0019073D">
      <w:pPr>
        <w:ind w:firstLine="720"/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color w:val="808080"/>
          <w:sz w:val="28"/>
          <w:szCs w:val="28"/>
        </w:rPr>
        <w:t>Microdermabrasion Facial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>30min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  <w:t>£35</w:t>
      </w:r>
    </w:p>
    <w:p w14:paraId="19FF89D5" w14:textId="77777777" w:rsidR="0019073D" w:rsidRPr="00A8167E" w:rsidRDefault="0019073D" w:rsidP="00A8167E">
      <w:pPr>
        <w:ind w:firstLine="720"/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color w:val="808080"/>
          <w:sz w:val="28"/>
          <w:szCs w:val="28"/>
        </w:rPr>
        <w:t>Microdermabrasion Facial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>1hr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4C38F9">
        <w:rPr>
          <w:rFonts w:ascii="Tahoma" w:hAnsi="Tahoma" w:cs="Tahoma"/>
          <w:color w:val="808080"/>
          <w:sz w:val="28"/>
          <w:szCs w:val="28"/>
        </w:rPr>
        <w:t xml:space="preserve">        </w:t>
      </w:r>
      <w:r w:rsidRPr="00A8167E">
        <w:rPr>
          <w:rFonts w:ascii="Tahoma" w:hAnsi="Tahoma" w:cs="Tahoma"/>
          <w:color w:val="808080"/>
          <w:sz w:val="28"/>
          <w:szCs w:val="28"/>
        </w:rPr>
        <w:t>£55</w:t>
      </w:r>
    </w:p>
    <w:p w14:paraId="7B5772E9" w14:textId="77777777" w:rsidR="0019073D" w:rsidRPr="00A8167E" w:rsidRDefault="0019073D" w:rsidP="0019073D">
      <w:pPr>
        <w:ind w:firstLine="720"/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color w:val="808080"/>
          <w:sz w:val="28"/>
          <w:szCs w:val="28"/>
        </w:rPr>
        <w:t>Inch Loss Body Wrap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>1hr 15 min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4C38F9">
        <w:rPr>
          <w:rFonts w:ascii="Tahoma" w:hAnsi="Tahoma" w:cs="Tahoma"/>
          <w:color w:val="808080"/>
          <w:sz w:val="28"/>
          <w:szCs w:val="28"/>
        </w:rPr>
        <w:t xml:space="preserve">        </w:t>
      </w:r>
      <w:r w:rsidRPr="00A8167E">
        <w:rPr>
          <w:rFonts w:ascii="Tahoma" w:hAnsi="Tahoma" w:cs="Tahoma"/>
          <w:color w:val="808080"/>
          <w:sz w:val="28"/>
          <w:szCs w:val="28"/>
        </w:rPr>
        <w:t>£40</w:t>
      </w:r>
    </w:p>
    <w:p w14:paraId="64E0603C" w14:textId="77777777" w:rsidR="0019073D" w:rsidRPr="00A8167E" w:rsidRDefault="0019073D" w:rsidP="0019073D">
      <w:pPr>
        <w:ind w:firstLine="720"/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color w:val="808080"/>
          <w:sz w:val="28"/>
          <w:szCs w:val="28"/>
        </w:rPr>
        <w:t xml:space="preserve">Wrap + Pamper 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>1hr 15min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4C38F9">
        <w:rPr>
          <w:rFonts w:ascii="Tahoma" w:hAnsi="Tahoma" w:cs="Tahoma"/>
          <w:color w:val="808080"/>
          <w:sz w:val="28"/>
          <w:szCs w:val="28"/>
        </w:rPr>
        <w:t xml:space="preserve">        </w:t>
      </w:r>
      <w:r w:rsidRPr="00A8167E">
        <w:rPr>
          <w:rFonts w:ascii="Tahoma" w:hAnsi="Tahoma" w:cs="Tahoma"/>
          <w:color w:val="808080"/>
          <w:sz w:val="28"/>
          <w:szCs w:val="28"/>
        </w:rPr>
        <w:t>£65</w:t>
      </w:r>
    </w:p>
    <w:p w14:paraId="0ED8C6ED" w14:textId="77777777" w:rsidR="0019073D" w:rsidRPr="00A8167E" w:rsidRDefault="0019073D" w:rsidP="0019073D">
      <w:pPr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color w:val="808080"/>
          <w:sz w:val="28"/>
          <w:szCs w:val="28"/>
        </w:rPr>
        <w:t>(Inch Loss Body Wrap + 1 of the following: Facial, Reflexology, Hopi Ear Candles)</w:t>
      </w:r>
    </w:p>
    <w:p w14:paraId="2D541F81" w14:textId="77777777" w:rsidR="0019073D" w:rsidRDefault="0019073D" w:rsidP="0019073D">
      <w:pPr>
        <w:jc w:val="center"/>
        <w:rPr>
          <w:rFonts w:ascii="Tahoma" w:hAnsi="Tahoma" w:cs="Tahoma"/>
          <w:color w:val="808080"/>
          <w:sz w:val="28"/>
          <w:szCs w:val="28"/>
        </w:rPr>
      </w:pPr>
    </w:p>
    <w:p w14:paraId="0F49748E" w14:textId="77777777" w:rsidR="00585563" w:rsidRPr="00A8167E" w:rsidRDefault="00585563" w:rsidP="0019073D">
      <w:pPr>
        <w:jc w:val="center"/>
        <w:rPr>
          <w:rFonts w:ascii="Tahoma" w:hAnsi="Tahoma" w:cs="Tahoma"/>
          <w:color w:val="808080"/>
          <w:sz w:val="28"/>
          <w:szCs w:val="28"/>
        </w:rPr>
      </w:pPr>
    </w:p>
    <w:p w14:paraId="10091327" w14:textId="77777777" w:rsidR="0019073D" w:rsidRPr="00A8167E" w:rsidRDefault="0019073D" w:rsidP="0019073D">
      <w:pPr>
        <w:jc w:val="center"/>
        <w:rPr>
          <w:rFonts w:ascii="Tahoma" w:hAnsi="Tahoma" w:cs="Tahoma"/>
          <w:color w:val="808080"/>
          <w:sz w:val="28"/>
          <w:szCs w:val="28"/>
          <w:u w:val="single"/>
        </w:rPr>
      </w:pPr>
      <w:r w:rsidRPr="00A8167E">
        <w:rPr>
          <w:rFonts w:ascii="Tahoma" w:hAnsi="Tahoma" w:cs="Tahoma"/>
          <w:color w:val="808080"/>
          <w:sz w:val="28"/>
          <w:szCs w:val="28"/>
          <w:u w:val="single"/>
        </w:rPr>
        <w:t>Manicure and Pedicure</w:t>
      </w:r>
    </w:p>
    <w:p w14:paraId="47306F0C" w14:textId="77777777" w:rsidR="0019073D" w:rsidRPr="00A8167E" w:rsidRDefault="0019073D" w:rsidP="0019073D">
      <w:pPr>
        <w:ind w:firstLine="720"/>
        <w:rPr>
          <w:rFonts w:ascii="Tahoma" w:hAnsi="Tahoma" w:cs="Tahoma"/>
          <w:color w:val="808080"/>
          <w:sz w:val="28"/>
          <w:szCs w:val="28"/>
        </w:rPr>
      </w:pPr>
      <w:proofErr w:type="spellStart"/>
      <w:r w:rsidRPr="00A8167E">
        <w:rPr>
          <w:rFonts w:ascii="Tahoma" w:hAnsi="Tahoma" w:cs="Tahoma"/>
          <w:color w:val="808080"/>
          <w:sz w:val="28"/>
          <w:szCs w:val="28"/>
        </w:rPr>
        <w:t>Opi</w:t>
      </w:r>
      <w:proofErr w:type="spellEnd"/>
      <w:r w:rsidRPr="00A8167E">
        <w:rPr>
          <w:rFonts w:ascii="Tahoma" w:hAnsi="Tahoma" w:cs="Tahoma"/>
          <w:color w:val="808080"/>
          <w:sz w:val="28"/>
          <w:szCs w:val="28"/>
        </w:rPr>
        <w:t xml:space="preserve"> - Mini Manicure / Pedicure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>1hr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4C38F9">
        <w:rPr>
          <w:rFonts w:ascii="Tahoma" w:hAnsi="Tahoma" w:cs="Tahoma"/>
          <w:color w:val="808080"/>
          <w:sz w:val="28"/>
          <w:szCs w:val="28"/>
        </w:rPr>
        <w:t xml:space="preserve">        </w:t>
      </w:r>
      <w:r w:rsidRPr="00A8167E">
        <w:rPr>
          <w:rFonts w:ascii="Tahoma" w:hAnsi="Tahoma" w:cs="Tahoma"/>
          <w:color w:val="808080"/>
          <w:sz w:val="28"/>
          <w:szCs w:val="28"/>
        </w:rPr>
        <w:t>£35</w:t>
      </w:r>
    </w:p>
    <w:p w14:paraId="2820FBD3" w14:textId="77777777" w:rsidR="0019073D" w:rsidRPr="00A8167E" w:rsidRDefault="0019073D" w:rsidP="0019073D">
      <w:pPr>
        <w:ind w:firstLine="720"/>
        <w:rPr>
          <w:rFonts w:ascii="Tahoma" w:hAnsi="Tahoma" w:cs="Tahoma"/>
          <w:color w:val="808080"/>
          <w:sz w:val="28"/>
          <w:szCs w:val="28"/>
        </w:rPr>
      </w:pPr>
      <w:proofErr w:type="spellStart"/>
      <w:r w:rsidRPr="00A8167E">
        <w:rPr>
          <w:rFonts w:ascii="Tahoma" w:hAnsi="Tahoma" w:cs="Tahoma"/>
          <w:color w:val="808080"/>
          <w:sz w:val="28"/>
          <w:szCs w:val="28"/>
        </w:rPr>
        <w:t>Opi</w:t>
      </w:r>
      <w:proofErr w:type="spellEnd"/>
      <w:r w:rsidRPr="00A8167E">
        <w:rPr>
          <w:rFonts w:ascii="Tahoma" w:hAnsi="Tahoma" w:cs="Tahoma"/>
          <w:color w:val="808080"/>
          <w:sz w:val="28"/>
          <w:szCs w:val="28"/>
        </w:rPr>
        <w:t xml:space="preserve"> - Luxury Manicure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>45min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  <w:t>£30</w:t>
      </w:r>
    </w:p>
    <w:p w14:paraId="146986AD" w14:textId="77777777" w:rsidR="0019073D" w:rsidRPr="00B8645D" w:rsidRDefault="004C38F9" w:rsidP="00B8645D">
      <w:pPr>
        <w:ind w:firstLine="720"/>
        <w:rPr>
          <w:rFonts w:ascii="Tahoma" w:hAnsi="Tahoma" w:cs="Tahoma"/>
          <w:color w:val="808080"/>
          <w:sz w:val="28"/>
          <w:szCs w:val="28"/>
        </w:rPr>
      </w:pPr>
      <w:proofErr w:type="spellStart"/>
      <w:r>
        <w:rPr>
          <w:rFonts w:ascii="Tahoma" w:hAnsi="Tahoma" w:cs="Tahoma"/>
          <w:color w:val="808080"/>
          <w:sz w:val="28"/>
          <w:szCs w:val="28"/>
        </w:rPr>
        <w:t>Opi</w:t>
      </w:r>
      <w:proofErr w:type="spellEnd"/>
      <w:r>
        <w:rPr>
          <w:rFonts w:ascii="Tahoma" w:hAnsi="Tahoma" w:cs="Tahoma"/>
          <w:color w:val="808080"/>
          <w:sz w:val="28"/>
          <w:szCs w:val="28"/>
        </w:rPr>
        <w:t xml:space="preserve"> – Luxury </w:t>
      </w:r>
      <w:r w:rsidR="0019073D" w:rsidRPr="00A8167E">
        <w:rPr>
          <w:rFonts w:ascii="Tahoma" w:hAnsi="Tahoma" w:cs="Tahoma"/>
          <w:color w:val="808080"/>
          <w:sz w:val="28"/>
          <w:szCs w:val="28"/>
        </w:rPr>
        <w:t>Pedicure</w:t>
      </w:r>
      <w:r w:rsidR="0019073D" w:rsidRPr="00A8167E">
        <w:rPr>
          <w:rFonts w:ascii="Tahoma" w:hAnsi="Tahoma" w:cs="Tahoma"/>
          <w:color w:val="808080"/>
          <w:sz w:val="28"/>
          <w:szCs w:val="28"/>
        </w:rPr>
        <w:tab/>
      </w:r>
      <w:r w:rsidR="0019073D" w:rsidRPr="00A8167E">
        <w:rPr>
          <w:rFonts w:ascii="Tahoma" w:hAnsi="Tahoma" w:cs="Tahoma"/>
          <w:color w:val="808080"/>
          <w:sz w:val="28"/>
          <w:szCs w:val="28"/>
        </w:rPr>
        <w:tab/>
      </w:r>
      <w:r w:rsidR="0019073D" w:rsidRPr="00A8167E">
        <w:rPr>
          <w:rFonts w:ascii="Tahoma" w:hAnsi="Tahoma" w:cs="Tahoma"/>
          <w:color w:val="808080"/>
          <w:sz w:val="28"/>
          <w:szCs w:val="28"/>
        </w:rPr>
        <w:tab/>
      </w:r>
      <w:r w:rsidR="00A8167E">
        <w:rPr>
          <w:rFonts w:ascii="Tahoma" w:hAnsi="Tahoma" w:cs="Tahoma"/>
          <w:color w:val="808080"/>
          <w:sz w:val="28"/>
          <w:szCs w:val="28"/>
        </w:rPr>
        <w:tab/>
      </w:r>
      <w:r>
        <w:rPr>
          <w:rFonts w:ascii="Tahoma" w:hAnsi="Tahoma" w:cs="Tahoma"/>
          <w:color w:val="808080"/>
          <w:sz w:val="28"/>
          <w:szCs w:val="28"/>
        </w:rPr>
        <w:t xml:space="preserve">        </w:t>
      </w:r>
      <w:r w:rsidR="0019073D" w:rsidRPr="00A8167E">
        <w:rPr>
          <w:rFonts w:ascii="Tahoma" w:hAnsi="Tahoma" w:cs="Tahoma"/>
          <w:color w:val="808080"/>
          <w:sz w:val="28"/>
          <w:szCs w:val="28"/>
        </w:rPr>
        <w:t>45min</w:t>
      </w:r>
      <w:r w:rsidR="0019073D" w:rsidRPr="00A8167E">
        <w:rPr>
          <w:rFonts w:ascii="Tahoma" w:hAnsi="Tahoma" w:cs="Tahoma"/>
          <w:color w:val="808080"/>
          <w:sz w:val="28"/>
          <w:szCs w:val="28"/>
        </w:rPr>
        <w:tab/>
      </w:r>
      <w:r w:rsidR="0019073D" w:rsidRPr="00A8167E">
        <w:rPr>
          <w:rFonts w:ascii="Tahoma" w:hAnsi="Tahoma" w:cs="Tahoma"/>
          <w:color w:val="808080"/>
          <w:sz w:val="28"/>
          <w:szCs w:val="28"/>
        </w:rPr>
        <w:tab/>
        <w:t>£30</w:t>
      </w:r>
    </w:p>
    <w:p w14:paraId="2F605717" w14:textId="77777777" w:rsidR="0019073D" w:rsidRDefault="0019073D" w:rsidP="0019073D">
      <w:pPr>
        <w:rPr>
          <w:rFonts w:ascii="Tahoma" w:hAnsi="Tahoma" w:cs="Tahoma"/>
          <w:b/>
          <w:color w:val="808080"/>
          <w:sz w:val="28"/>
          <w:szCs w:val="28"/>
        </w:rPr>
      </w:pPr>
    </w:p>
    <w:p w14:paraId="1DF9E8B2" w14:textId="77777777" w:rsidR="00585563" w:rsidRPr="00A8167E" w:rsidRDefault="00585563" w:rsidP="0019073D">
      <w:pPr>
        <w:rPr>
          <w:rFonts w:ascii="Tahoma" w:hAnsi="Tahoma" w:cs="Tahoma"/>
          <w:b/>
          <w:color w:val="808080"/>
          <w:sz w:val="28"/>
          <w:szCs w:val="28"/>
        </w:rPr>
      </w:pPr>
    </w:p>
    <w:p w14:paraId="1760B841" w14:textId="77777777" w:rsidR="0019073D" w:rsidRPr="00A8167E" w:rsidRDefault="0019073D" w:rsidP="0019073D">
      <w:pPr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b/>
          <w:color w:val="808080"/>
          <w:sz w:val="28"/>
          <w:szCs w:val="28"/>
          <w:u w:val="single"/>
        </w:rPr>
        <w:t>Pamper Parties</w:t>
      </w:r>
      <w:r w:rsidRPr="00A8167E">
        <w:rPr>
          <w:rFonts w:ascii="Tahoma" w:hAnsi="Tahoma" w:cs="Tahoma"/>
          <w:b/>
          <w:color w:val="808080"/>
          <w:sz w:val="28"/>
          <w:szCs w:val="28"/>
        </w:rPr>
        <w:t xml:space="preserve"> are available in the comfort and convenience of your own holiday cottage</w:t>
      </w:r>
      <w:r w:rsidRPr="00A8167E">
        <w:rPr>
          <w:rFonts w:ascii="Tahoma" w:hAnsi="Tahoma" w:cs="Tahoma"/>
          <w:color w:val="808080"/>
          <w:sz w:val="28"/>
          <w:szCs w:val="28"/>
        </w:rPr>
        <w:t xml:space="preserve"> – organised by myself (and another therapist if needed).  All treatments; 30mins at £30 each, are as follows:</w:t>
      </w:r>
    </w:p>
    <w:p w14:paraId="748942F1" w14:textId="77777777" w:rsidR="0019073D" w:rsidRPr="00A8167E" w:rsidRDefault="0019073D" w:rsidP="0019073D">
      <w:pPr>
        <w:rPr>
          <w:rFonts w:ascii="Tahoma" w:hAnsi="Tahoma" w:cs="Tahoma"/>
          <w:color w:val="808080"/>
          <w:sz w:val="28"/>
          <w:szCs w:val="28"/>
        </w:rPr>
      </w:pPr>
    </w:p>
    <w:p w14:paraId="50DA13A2" w14:textId="77777777" w:rsidR="0019073D" w:rsidRPr="00A8167E" w:rsidRDefault="004C38F9" w:rsidP="004C38F9">
      <w:pPr>
        <w:ind w:firstLine="720"/>
        <w:rPr>
          <w:rFonts w:ascii="Tahoma" w:hAnsi="Tahoma" w:cs="Tahoma"/>
          <w:color w:val="808080"/>
          <w:sz w:val="28"/>
          <w:szCs w:val="28"/>
        </w:rPr>
      </w:pPr>
      <w:r>
        <w:rPr>
          <w:rFonts w:ascii="Tahoma" w:hAnsi="Tahoma" w:cs="Tahoma"/>
          <w:color w:val="808080"/>
          <w:sz w:val="28"/>
          <w:szCs w:val="28"/>
        </w:rPr>
        <w:t>Manicure/Pedicure</w:t>
      </w:r>
      <w:r>
        <w:rPr>
          <w:rFonts w:ascii="Tahoma" w:hAnsi="Tahoma" w:cs="Tahoma"/>
          <w:color w:val="808080"/>
          <w:sz w:val="28"/>
          <w:szCs w:val="28"/>
        </w:rPr>
        <w:tab/>
        <w:t xml:space="preserve">        </w:t>
      </w:r>
      <w:r w:rsidR="0019073D" w:rsidRPr="00A8167E">
        <w:rPr>
          <w:rFonts w:ascii="Tahoma" w:hAnsi="Tahoma" w:cs="Tahoma"/>
          <w:color w:val="808080"/>
          <w:sz w:val="28"/>
          <w:szCs w:val="28"/>
        </w:rPr>
        <w:t>Back Massage</w:t>
      </w:r>
    </w:p>
    <w:p w14:paraId="592FFFE6" w14:textId="77777777" w:rsidR="0019073D" w:rsidRPr="00A8167E" w:rsidRDefault="0019073D" w:rsidP="0019073D">
      <w:pPr>
        <w:ind w:firstLine="720"/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color w:val="808080"/>
          <w:sz w:val="28"/>
          <w:szCs w:val="28"/>
        </w:rPr>
        <w:t>Mini Facial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  <w:t>Indian Head Massage</w:t>
      </w:r>
    </w:p>
    <w:p w14:paraId="2178F06D" w14:textId="77777777" w:rsidR="004C38F9" w:rsidRPr="00A8167E" w:rsidRDefault="0019073D" w:rsidP="004C38F9">
      <w:pPr>
        <w:ind w:firstLine="720"/>
        <w:rPr>
          <w:rFonts w:ascii="Tahoma" w:hAnsi="Tahoma" w:cs="Tahoma"/>
          <w:color w:val="808080"/>
          <w:sz w:val="28"/>
          <w:szCs w:val="28"/>
        </w:rPr>
      </w:pPr>
      <w:r w:rsidRPr="00A8167E">
        <w:rPr>
          <w:rFonts w:ascii="Tahoma" w:hAnsi="Tahoma" w:cs="Tahoma"/>
          <w:color w:val="808080"/>
          <w:sz w:val="28"/>
          <w:szCs w:val="28"/>
        </w:rPr>
        <w:t>Spray Tan</w:t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</w:r>
      <w:r w:rsidRPr="00A8167E">
        <w:rPr>
          <w:rFonts w:ascii="Tahoma" w:hAnsi="Tahoma" w:cs="Tahoma"/>
          <w:color w:val="808080"/>
          <w:sz w:val="28"/>
          <w:szCs w:val="28"/>
        </w:rPr>
        <w:tab/>
        <w:t>Hopi Ear Candles</w:t>
      </w:r>
    </w:p>
    <w:p w14:paraId="69249DD8" w14:textId="41693C2E" w:rsidR="0019073D" w:rsidRPr="00F800FE" w:rsidRDefault="0019073D" w:rsidP="00F800FE">
      <w:pPr>
        <w:rPr>
          <w:color w:val="808080"/>
          <w:sz w:val="32"/>
          <w:szCs w:val="32"/>
        </w:rPr>
      </w:pPr>
    </w:p>
    <w:sectPr w:rsidR="0019073D" w:rsidRPr="00F800FE" w:rsidSect="00B864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unstler Script">
    <w:altName w:val="Zapfino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9628A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6074D8"/>
    <w:multiLevelType w:val="hybridMultilevel"/>
    <w:tmpl w:val="9042E0CE"/>
    <w:lvl w:ilvl="0" w:tplc="C9706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C7008"/>
    <w:multiLevelType w:val="hybridMultilevel"/>
    <w:tmpl w:val="675CADF6"/>
    <w:lvl w:ilvl="0" w:tplc="2DBA8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07D02"/>
    <w:multiLevelType w:val="hybridMultilevel"/>
    <w:tmpl w:val="B94A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0D"/>
    <w:rsid w:val="000440DF"/>
    <w:rsid w:val="0004535E"/>
    <w:rsid w:val="00093E4C"/>
    <w:rsid w:val="000F4BBB"/>
    <w:rsid w:val="001031D6"/>
    <w:rsid w:val="00121834"/>
    <w:rsid w:val="001347A6"/>
    <w:rsid w:val="0019073D"/>
    <w:rsid w:val="001E35C6"/>
    <w:rsid w:val="00206261"/>
    <w:rsid w:val="0027673B"/>
    <w:rsid w:val="002D569D"/>
    <w:rsid w:val="002F0B06"/>
    <w:rsid w:val="00333215"/>
    <w:rsid w:val="00342B8D"/>
    <w:rsid w:val="0037288B"/>
    <w:rsid w:val="00390F04"/>
    <w:rsid w:val="0041199D"/>
    <w:rsid w:val="0047595D"/>
    <w:rsid w:val="004C38F9"/>
    <w:rsid w:val="00585563"/>
    <w:rsid w:val="005B503E"/>
    <w:rsid w:val="00603E8D"/>
    <w:rsid w:val="00625D63"/>
    <w:rsid w:val="006959A7"/>
    <w:rsid w:val="0072124C"/>
    <w:rsid w:val="00772DB5"/>
    <w:rsid w:val="0079394A"/>
    <w:rsid w:val="007B268C"/>
    <w:rsid w:val="007B4090"/>
    <w:rsid w:val="007F510D"/>
    <w:rsid w:val="00830D3D"/>
    <w:rsid w:val="00843122"/>
    <w:rsid w:val="00872F24"/>
    <w:rsid w:val="00883FFE"/>
    <w:rsid w:val="008E65A3"/>
    <w:rsid w:val="00906A8C"/>
    <w:rsid w:val="0097095E"/>
    <w:rsid w:val="009813E2"/>
    <w:rsid w:val="009A6D03"/>
    <w:rsid w:val="00A50D98"/>
    <w:rsid w:val="00A8167E"/>
    <w:rsid w:val="00A974FA"/>
    <w:rsid w:val="00AB3310"/>
    <w:rsid w:val="00AC52D5"/>
    <w:rsid w:val="00AE1C7E"/>
    <w:rsid w:val="00AF2FBF"/>
    <w:rsid w:val="00B1248D"/>
    <w:rsid w:val="00B70804"/>
    <w:rsid w:val="00B84436"/>
    <w:rsid w:val="00B8645D"/>
    <w:rsid w:val="00B95232"/>
    <w:rsid w:val="00CA085D"/>
    <w:rsid w:val="00CA4C3B"/>
    <w:rsid w:val="00D14942"/>
    <w:rsid w:val="00D80980"/>
    <w:rsid w:val="00DB59EF"/>
    <w:rsid w:val="00DE4071"/>
    <w:rsid w:val="00DF52EA"/>
    <w:rsid w:val="00DF74AE"/>
    <w:rsid w:val="00EA7628"/>
    <w:rsid w:val="00F50054"/>
    <w:rsid w:val="00F800FE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E8F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514"/>
      <w:jc w:val="center"/>
      <w:outlineLvl w:val="0"/>
    </w:pPr>
    <w:rPr>
      <w:rFonts w:ascii="Kunstler Script" w:hAnsi="Kunstler Script"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Kunstler Script" w:hAnsi="Kunstler Script"/>
      <w:color w:val="FF0000"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Garamond" w:hAnsi="AGaramond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7781"/>
    <w:pPr>
      <w:spacing w:before="240" w:after="60"/>
      <w:outlineLvl w:val="6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Kunstler Script" w:hAnsi="Kunstler Script"/>
      <w:b/>
      <w:bCs/>
      <w:sz w:val="7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rFonts w:ascii="AGaramond" w:hAnsi="AGaramond"/>
      <w:sz w:val="32"/>
    </w:rPr>
  </w:style>
  <w:style w:type="paragraph" w:styleId="BalloonText">
    <w:name w:val="Balloon Text"/>
    <w:basedOn w:val="Normal"/>
    <w:semiHidden/>
    <w:rsid w:val="005543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17C3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36CF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36CFE"/>
    <w:rPr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EF7781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link w:val="Heading1"/>
    <w:rsid w:val="00EF7781"/>
    <w:rPr>
      <w:rFonts w:ascii="Kunstler Script" w:hAnsi="Kunstler Script"/>
      <w:sz w:val="56"/>
      <w:szCs w:val="24"/>
    </w:rPr>
  </w:style>
  <w:style w:type="paragraph" w:styleId="NormalWeb">
    <w:name w:val="Normal (Web)"/>
    <w:basedOn w:val="Normal"/>
    <w:uiPriority w:val="99"/>
    <w:rsid w:val="00EF7781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94537"/>
    <w:pPr>
      <w:ind w:left="720"/>
      <w:contextualSpacing/>
    </w:pPr>
    <w:rPr>
      <w:rFonts w:ascii="Cambria" w:eastAsia="Cambria" w:hAnsi="Cambria"/>
      <w:lang w:val="en-US"/>
    </w:rPr>
  </w:style>
  <w:style w:type="character" w:styleId="FollowedHyperlink">
    <w:name w:val="FollowedHyperlink"/>
    <w:uiPriority w:val="99"/>
    <w:semiHidden/>
    <w:unhideWhenUsed/>
    <w:rsid w:val="0041199D"/>
    <w:rPr>
      <w:color w:val="954F72"/>
      <w:u w:val="single"/>
    </w:rPr>
  </w:style>
  <w:style w:type="paragraph" w:customStyle="1" w:styleId="font7">
    <w:name w:val="font_7"/>
    <w:basedOn w:val="Normal"/>
    <w:rsid w:val="0004535E"/>
    <w:pPr>
      <w:spacing w:before="100" w:beforeAutospacing="1" w:after="100" w:afterAutospacing="1"/>
    </w:pPr>
    <w:rPr>
      <w:lang w:eastAsia="en-GB"/>
    </w:rPr>
  </w:style>
  <w:style w:type="paragraph" w:customStyle="1" w:styleId="font8">
    <w:name w:val="font_8"/>
    <w:basedOn w:val="Normal"/>
    <w:rsid w:val="00DB59EF"/>
    <w:pPr>
      <w:spacing w:before="100" w:beforeAutospacing="1" w:after="100" w:afterAutospacing="1"/>
    </w:pPr>
    <w:rPr>
      <w:lang w:eastAsia="en-GB"/>
    </w:rPr>
  </w:style>
  <w:style w:type="character" w:customStyle="1" w:styleId="wixguard">
    <w:name w:val="wixguard"/>
    <w:basedOn w:val="DefaultParagraphFont"/>
    <w:rsid w:val="00DB59EF"/>
  </w:style>
  <w:style w:type="character" w:customStyle="1" w:styleId="apple-converted-space">
    <w:name w:val="apple-converted-space"/>
    <w:basedOn w:val="DefaultParagraphFont"/>
    <w:rsid w:val="00DB59EF"/>
  </w:style>
  <w:style w:type="character" w:styleId="UnresolvedMention">
    <w:name w:val="Unresolved Mention"/>
    <w:basedOn w:val="DefaultParagraphFont"/>
    <w:uiPriority w:val="99"/>
    <w:rsid w:val="007B2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-lion-birchover.co.uk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piedaniels-restaurant.com/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erbyshirecountryhouses.com/bookings-checkout/swimming-pool-booking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goo.gl/maps/6nzzRx56encQDfYL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lyingchilde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woodyardbakewell.com/" TargetMode="External"/><Relationship Id="rId14" Type="http://schemas.openxmlformats.org/officeDocument/2006/relationships/hyperlink" Target="mailto:michelle1942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Ref: 572</vt:lpstr>
    </vt:vector>
  </TitlesOfParts>
  <Company/>
  <LinksUpToDate>false</LinksUpToDate>
  <CharactersWithSpaces>6516</CharactersWithSpaces>
  <SharedDoc>false</SharedDoc>
  <HLinks>
    <vt:vector size="36" baseType="variant">
      <vt:variant>
        <vt:i4>655463</vt:i4>
      </vt:variant>
      <vt:variant>
        <vt:i4>6</vt:i4>
      </vt:variant>
      <vt:variant>
        <vt:i4>0</vt:i4>
      </vt:variant>
      <vt:variant>
        <vt:i4>5</vt:i4>
      </vt:variant>
      <vt:variant>
        <vt:lpwstr>mailto:michelle1942@live.co.uk</vt:lpwstr>
      </vt:variant>
      <vt:variant>
        <vt:lpwstr/>
      </vt:variant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mailto:housekeeping@derbyshirecountryhouses.com</vt:lpwstr>
      </vt:variant>
      <vt:variant>
        <vt:lpwstr/>
      </vt:variant>
      <vt:variant>
        <vt:i4>5242939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https://www.google.co.uk/maps/place/Harthill+Hall/@53.1784336,-1.6607815,17z/data=!3m1!4b1!4m5!3m4!1s0x487a27b0a3b2eb17:0x7524abc68a35e6b5!8m2!3d53.1784336!4d-1.6585875</vt:lpwstr>
      </vt:variant>
      <vt:variant>
        <vt:lpwstr/>
      </vt:variant>
      <vt:variant>
        <vt:i4>983056</vt:i4>
      </vt:variant>
      <vt:variant>
        <vt:i4>9464</vt:i4>
      </vt:variant>
      <vt:variant>
        <vt:i4>1025</vt:i4>
      </vt:variant>
      <vt:variant>
        <vt:i4>1</vt:i4>
      </vt:variant>
      <vt:variant>
        <vt:lpwstr>Screen%20Shot%202017-12-07%20at%2006</vt:lpwstr>
      </vt:variant>
      <vt:variant>
        <vt:lpwstr/>
      </vt:variant>
      <vt:variant>
        <vt:i4>983056</vt:i4>
      </vt:variant>
      <vt:variant>
        <vt:i4>9465</vt:i4>
      </vt:variant>
      <vt:variant>
        <vt:i4>1026</vt:i4>
      </vt:variant>
      <vt:variant>
        <vt:i4>1</vt:i4>
      </vt:variant>
      <vt:variant>
        <vt:lpwstr>Screen%20Shot%202017-12-07%20at%2006</vt:lpwstr>
      </vt:variant>
      <vt:variant>
        <vt:lpwstr/>
      </vt:variant>
      <vt:variant>
        <vt:i4>983056</vt:i4>
      </vt:variant>
      <vt:variant>
        <vt:i4>9466</vt:i4>
      </vt:variant>
      <vt:variant>
        <vt:i4>1027</vt:i4>
      </vt:variant>
      <vt:variant>
        <vt:i4>1</vt:i4>
      </vt:variant>
      <vt:variant>
        <vt:lpwstr>Screen%20Shot%202017-12-07%20at%2006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Ref: 572</dc:title>
  <dc:subject/>
  <dc:creator>User</dc:creator>
  <cp:keywords/>
  <dc:description/>
  <cp:lastModifiedBy>Microsoft Office User</cp:lastModifiedBy>
  <cp:revision>2</cp:revision>
  <cp:lastPrinted>2019-04-30T19:52:00Z</cp:lastPrinted>
  <dcterms:created xsi:type="dcterms:W3CDTF">2020-06-15T12:05:00Z</dcterms:created>
  <dcterms:modified xsi:type="dcterms:W3CDTF">2020-06-15T12:05:00Z</dcterms:modified>
</cp:coreProperties>
</file>